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6A" w:rsidRPr="00D175C3" w:rsidRDefault="00FF586A" w:rsidP="00F31BE5">
      <w:pPr>
        <w:jc w:val="center"/>
        <w:rPr>
          <w:b/>
          <w:color w:val="000000"/>
          <w:w w:val="0"/>
          <w:sz w:val="28"/>
          <w:szCs w:val="28"/>
        </w:rPr>
      </w:pPr>
    </w:p>
    <w:p w:rsidR="000D19C7" w:rsidRPr="00FF586A" w:rsidRDefault="000D19C7" w:rsidP="000D19C7">
      <w:pPr>
        <w:spacing w:line="360" w:lineRule="auto"/>
        <w:jc w:val="center"/>
        <w:rPr>
          <w:b/>
          <w:color w:val="000000"/>
          <w:w w:val="0"/>
          <w:sz w:val="24"/>
          <w:lang w:val="ru-RU"/>
        </w:rPr>
      </w:pPr>
      <w:r w:rsidRPr="009154F9">
        <w:rPr>
          <w:b/>
          <w:color w:val="000000"/>
          <w:w w:val="0"/>
          <w:sz w:val="24"/>
          <w:lang w:val="ru-RU"/>
        </w:rPr>
        <w:t>ПОЯСНИТЕЛЬНАЯ ЗАПИСКА</w:t>
      </w:r>
    </w:p>
    <w:p w:rsidR="00D94871" w:rsidRPr="00FF586A" w:rsidRDefault="00D94871" w:rsidP="000D19C7">
      <w:pPr>
        <w:spacing w:line="360" w:lineRule="auto"/>
        <w:jc w:val="center"/>
        <w:rPr>
          <w:b/>
          <w:color w:val="000000"/>
          <w:w w:val="0"/>
          <w:sz w:val="24"/>
          <w:lang w:val="ru-RU"/>
        </w:rPr>
      </w:pPr>
    </w:p>
    <w:p w:rsidR="000D19C7" w:rsidRPr="006E1C1A" w:rsidRDefault="000D19C7" w:rsidP="00B87C33">
      <w:pPr>
        <w:tabs>
          <w:tab w:val="left" w:pos="851"/>
        </w:tabs>
        <w:wordWrap/>
        <w:spacing w:line="336" w:lineRule="auto"/>
        <w:ind w:firstLine="709"/>
        <w:jc w:val="left"/>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p>
    <w:p w:rsidR="000D19C7" w:rsidRPr="006E1C1A" w:rsidRDefault="000D19C7" w:rsidP="00B87C33">
      <w:pPr>
        <w:tabs>
          <w:tab w:val="left" w:pos="851"/>
        </w:tabs>
        <w:wordWrap/>
        <w:spacing w:line="336" w:lineRule="auto"/>
        <w:ind w:firstLine="709"/>
        <w:jc w:val="left"/>
        <w:rPr>
          <w:color w:val="000000"/>
          <w:w w:val="0"/>
          <w:sz w:val="28"/>
          <w:szCs w:val="28"/>
          <w:lang w:val="ru-RU"/>
        </w:rPr>
      </w:pPr>
      <w:r w:rsidRPr="006E1C1A">
        <w:rPr>
          <w:color w:val="000000"/>
          <w:w w:val="0"/>
          <w:sz w:val="28"/>
          <w:szCs w:val="28"/>
          <w:lang w:val="ru-RU"/>
        </w:rPr>
        <w:t xml:space="preserve">Назначение примерной программы воспитания </w:t>
      </w:r>
      <w:r w:rsidR="0042604F">
        <w:rPr>
          <w:color w:val="000000"/>
          <w:w w:val="0"/>
          <w:sz w:val="28"/>
          <w:szCs w:val="28"/>
          <w:lang w:val="ru-RU"/>
        </w:rPr>
        <w:t>(далее – программа воспитания</w:t>
      </w:r>
      <w:r w:rsidR="0042604F" w:rsidRPr="004868AF">
        <w:rPr>
          <w:color w:val="000000"/>
          <w:w w:val="0"/>
          <w:sz w:val="28"/>
          <w:szCs w:val="28"/>
          <w:lang w:val="ru-RU"/>
        </w:rPr>
        <w:t xml:space="preserve">) </w:t>
      </w:r>
      <w:r w:rsidRPr="004868AF">
        <w:rPr>
          <w:color w:val="000000"/>
          <w:w w:val="0"/>
          <w:sz w:val="28"/>
          <w:szCs w:val="28"/>
          <w:lang w:val="ru-RU"/>
        </w:rPr>
        <w:t xml:space="preserve">– помочь </w:t>
      </w:r>
      <w:r w:rsidR="00766104" w:rsidRPr="004868AF">
        <w:rPr>
          <w:color w:val="000000"/>
          <w:w w:val="0"/>
          <w:sz w:val="28"/>
          <w:szCs w:val="28"/>
          <w:lang w:val="ru-RU"/>
        </w:rPr>
        <w:t>образовательным организациям, реализующим образовательные программы начального общего, основного общего, среднего общего</w:t>
      </w:r>
      <w:r w:rsidR="005703C3" w:rsidRPr="004868AF">
        <w:rPr>
          <w:color w:val="000000"/>
          <w:w w:val="0"/>
          <w:sz w:val="28"/>
          <w:szCs w:val="28"/>
          <w:lang w:val="ru-RU"/>
        </w:rPr>
        <w:t xml:space="preserve"> образования</w:t>
      </w:r>
      <w:r w:rsidR="003515B2" w:rsidRPr="004868AF">
        <w:rPr>
          <w:color w:val="000000"/>
          <w:w w:val="0"/>
          <w:sz w:val="28"/>
          <w:szCs w:val="28"/>
          <w:lang w:val="ru-RU"/>
        </w:rPr>
        <w:t xml:space="preserve">(далее – </w:t>
      </w:r>
      <w:r w:rsidR="005703C3" w:rsidRPr="004868AF">
        <w:rPr>
          <w:color w:val="000000"/>
          <w:w w:val="0"/>
          <w:sz w:val="28"/>
          <w:szCs w:val="28"/>
          <w:lang w:val="ru-RU"/>
        </w:rPr>
        <w:t>школы</w:t>
      </w:r>
      <w:r w:rsidR="003515B2" w:rsidRPr="004868AF">
        <w:rPr>
          <w:color w:val="000000"/>
          <w:w w:val="0"/>
          <w:sz w:val="28"/>
          <w:szCs w:val="28"/>
          <w:lang w:val="ru-RU"/>
        </w:rPr>
        <w:t>)</w:t>
      </w:r>
      <w:r w:rsidRPr="004868AF">
        <w:rPr>
          <w:color w:val="000000"/>
          <w:w w:val="0"/>
          <w:sz w:val="28"/>
          <w:szCs w:val="28"/>
          <w:lang w:val="ru-RU"/>
        </w:rPr>
        <w:t>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00B87C33">
        <w:rPr>
          <w:color w:val="000000"/>
          <w:w w:val="0"/>
          <w:sz w:val="28"/>
          <w:szCs w:val="28"/>
          <w:lang w:val="ru-RU"/>
        </w:rPr>
        <w:t xml:space="preserve"> </w:t>
      </w:r>
      <w:r w:rsidRPr="006E1C1A">
        <w:rPr>
          <w:color w:val="000000"/>
          <w:w w:val="0"/>
          <w:sz w:val="28"/>
          <w:szCs w:val="28"/>
          <w:lang w:val="ru-RU"/>
        </w:rPr>
        <w:t xml:space="preserve">взаимоотношений </w:t>
      </w:r>
      <w:r w:rsidR="003515B2">
        <w:rPr>
          <w:color w:val="000000"/>
          <w:w w:val="0"/>
          <w:sz w:val="28"/>
          <w:szCs w:val="28"/>
          <w:lang w:val="ru-RU"/>
        </w:rPr>
        <w:br/>
      </w:r>
      <w:r w:rsidRPr="006E1C1A">
        <w:rPr>
          <w:color w:val="000000"/>
          <w:w w:val="0"/>
          <w:sz w:val="28"/>
          <w:szCs w:val="28"/>
          <w:lang w:val="ru-RU"/>
        </w:rPr>
        <w:t xml:space="preserve">с окружающими их людьми. Примерная программа показывает, каким образом </w:t>
      </w:r>
      <w:r w:rsidR="00E81C16" w:rsidRPr="006E1C1A">
        <w:rPr>
          <w:color w:val="000000"/>
          <w:w w:val="0"/>
          <w:sz w:val="28"/>
          <w:szCs w:val="28"/>
          <w:lang w:val="ru-RU"/>
        </w:rPr>
        <w:t xml:space="preserve">педагогические работники </w:t>
      </w:r>
      <w:r w:rsidR="00E81C16" w:rsidRPr="003B002C">
        <w:rPr>
          <w:sz w:val="28"/>
          <w:szCs w:val="28"/>
          <w:lang w:val="ru-RU"/>
        </w:rPr>
        <w:t xml:space="preserve">(учитель, классный руководитель, </w:t>
      </w:r>
      <w:r w:rsidR="006E1C1A" w:rsidRPr="003B002C">
        <w:rPr>
          <w:sz w:val="28"/>
          <w:szCs w:val="28"/>
          <w:lang w:val="ru-RU"/>
        </w:rPr>
        <w:t>заместитель директора</w:t>
      </w:r>
      <w:r w:rsidR="00E81C16" w:rsidRPr="003B002C">
        <w:rPr>
          <w:sz w:val="28"/>
          <w:szCs w:val="28"/>
          <w:lang w:val="ru-RU"/>
        </w:rPr>
        <w:t xml:space="preserve"> по воспитательной работе,</w:t>
      </w:r>
      <w:r w:rsidR="006E1C1A" w:rsidRPr="003B002C">
        <w:rPr>
          <w:sz w:val="28"/>
          <w:szCs w:val="28"/>
          <w:lang w:val="ru-RU"/>
        </w:rPr>
        <w:t xml:space="preserve"> старший вожатый,</w:t>
      </w:r>
      <w:r w:rsidR="00B87C33">
        <w:rPr>
          <w:sz w:val="28"/>
          <w:szCs w:val="28"/>
          <w:lang w:val="ru-RU"/>
        </w:rPr>
        <w:t xml:space="preserve"> воспитатель, куратор, </w:t>
      </w:r>
      <w:r w:rsidR="00E81C16" w:rsidRPr="003B002C">
        <w:rPr>
          <w:sz w:val="28"/>
          <w:szCs w:val="28"/>
          <w:lang w:val="ru-RU"/>
        </w:rPr>
        <w:t>тьютор и т.п.)</w:t>
      </w:r>
      <w:r w:rsidR="004868AF"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w:t>
      </w:r>
      <w:r w:rsidR="003515B2">
        <w:rPr>
          <w:color w:val="000000"/>
          <w:w w:val="0"/>
          <w:sz w:val="28"/>
          <w:szCs w:val="28"/>
          <w:lang w:val="ru-RU"/>
        </w:rPr>
        <w:br/>
      </w:r>
      <w:r w:rsidRPr="006E1C1A">
        <w:rPr>
          <w:color w:val="000000"/>
          <w:w w:val="0"/>
          <w:sz w:val="28"/>
          <w:szCs w:val="28"/>
          <w:lang w:val="ru-RU"/>
        </w:rPr>
        <w:t xml:space="preserve">с </w:t>
      </w:r>
      <w:r w:rsidR="00B50691" w:rsidRPr="006E1C1A">
        <w:rPr>
          <w:color w:val="000000"/>
          <w:w w:val="0"/>
          <w:sz w:val="28"/>
          <w:szCs w:val="28"/>
          <w:lang w:val="ru-RU"/>
        </w:rPr>
        <w:t xml:space="preserve">обучающимися </w:t>
      </w:r>
      <w:r w:rsidRPr="006E1C1A">
        <w:rPr>
          <w:color w:val="000000"/>
          <w:w w:val="0"/>
          <w:sz w:val="28"/>
          <w:szCs w:val="28"/>
          <w:lang w:val="ru-RU"/>
        </w:rPr>
        <w:t xml:space="preserve">деятельности и тем самым сделать свою школу воспитывающей организацией. </w:t>
      </w:r>
    </w:p>
    <w:p w:rsidR="000D19C7" w:rsidRPr="006E1C1A" w:rsidRDefault="000D19C7" w:rsidP="00B87C33">
      <w:pPr>
        <w:tabs>
          <w:tab w:val="left" w:pos="851"/>
        </w:tabs>
        <w:wordWrap/>
        <w:spacing w:line="336" w:lineRule="auto"/>
        <w:ind w:firstLine="709"/>
        <w:jc w:val="left"/>
        <w:rPr>
          <w:color w:val="000000"/>
          <w:w w:val="0"/>
          <w:sz w:val="28"/>
          <w:szCs w:val="28"/>
          <w:lang w:val="ru-RU"/>
        </w:rPr>
      </w:pPr>
      <w:r w:rsidRPr="006E1C1A">
        <w:rPr>
          <w:color w:val="000000"/>
          <w:w w:val="0"/>
          <w:sz w:val="28"/>
          <w:szCs w:val="28"/>
          <w:lang w:val="ru-RU"/>
        </w:rPr>
        <w:t>В центре примерной программы воспитания в соответствии с Федеральным</w:t>
      </w:r>
      <w:r w:rsidR="003515B2">
        <w:rPr>
          <w:color w:val="000000"/>
          <w:w w:val="0"/>
          <w:sz w:val="28"/>
          <w:szCs w:val="28"/>
          <w:lang w:val="ru-RU"/>
        </w:rPr>
        <w:t>и</w:t>
      </w:r>
      <w:r w:rsidRPr="006E1C1A">
        <w:rPr>
          <w:color w:val="000000"/>
          <w:w w:val="0"/>
          <w:sz w:val="28"/>
          <w:szCs w:val="28"/>
          <w:lang w:val="ru-RU"/>
        </w:rPr>
        <w:t xml:space="preserve"> государственным</w:t>
      </w:r>
      <w:r w:rsidR="003515B2">
        <w:rPr>
          <w:color w:val="000000"/>
          <w:w w:val="0"/>
          <w:sz w:val="28"/>
          <w:szCs w:val="28"/>
          <w:lang w:val="ru-RU"/>
        </w:rPr>
        <w:t>и</w:t>
      </w:r>
      <w:r w:rsidRPr="006E1C1A">
        <w:rPr>
          <w:color w:val="000000"/>
          <w:w w:val="0"/>
          <w:sz w:val="28"/>
          <w:szCs w:val="28"/>
          <w:lang w:val="ru-RU"/>
        </w:rPr>
        <w:t xml:space="preserve"> образовательным</w:t>
      </w:r>
      <w:r w:rsidR="003515B2">
        <w:rPr>
          <w:color w:val="000000"/>
          <w:w w:val="0"/>
          <w:sz w:val="28"/>
          <w:szCs w:val="28"/>
          <w:lang w:val="ru-RU"/>
        </w:rPr>
        <w:t>и</w:t>
      </w:r>
      <w:r w:rsidR="00B87C33">
        <w:rPr>
          <w:color w:val="000000"/>
          <w:w w:val="0"/>
          <w:sz w:val="28"/>
          <w:szCs w:val="28"/>
          <w:lang w:val="ru-RU"/>
        </w:rPr>
        <w:t xml:space="preserve"> </w:t>
      </w:r>
      <w:r w:rsidR="003515B2" w:rsidRPr="006E1C1A">
        <w:rPr>
          <w:color w:val="000000"/>
          <w:w w:val="0"/>
          <w:sz w:val="28"/>
          <w:szCs w:val="28"/>
          <w:lang w:val="ru-RU"/>
        </w:rPr>
        <w:t>стандарт</w:t>
      </w:r>
      <w:r w:rsidR="003515B2">
        <w:rPr>
          <w:color w:val="000000"/>
          <w:w w:val="0"/>
          <w:sz w:val="28"/>
          <w:szCs w:val="28"/>
          <w:lang w:val="ru-RU"/>
        </w:rPr>
        <w:t>ами</w:t>
      </w:r>
      <w:r w:rsidRPr="006E1C1A">
        <w:rPr>
          <w:color w:val="000000"/>
          <w:w w:val="0"/>
          <w:sz w:val="28"/>
          <w:szCs w:val="28"/>
          <w:lang w:val="ru-RU"/>
        </w:rPr>
        <w:t>(далее – ФГОС) общего образования</w:t>
      </w:r>
      <w:r w:rsidR="00B87C33">
        <w:rPr>
          <w:color w:val="000000"/>
          <w:w w:val="0"/>
          <w:sz w:val="28"/>
          <w:szCs w:val="28"/>
          <w:lang w:val="ru-RU"/>
        </w:rPr>
        <w:t xml:space="preserve"> </w:t>
      </w:r>
      <w:r w:rsidRPr="006E1C1A">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w:t>
      </w:r>
      <w:r w:rsidR="006D000B" w:rsidRPr="006E1C1A">
        <w:rPr>
          <w:color w:val="000000"/>
          <w:w w:val="0"/>
          <w:sz w:val="28"/>
          <w:szCs w:val="28"/>
          <w:lang w:val="ru-RU"/>
        </w:rPr>
        <w:t>обучающимися</w:t>
      </w:r>
      <w:r w:rsidRPr="006E1C1A">
        <w:rPr>
          <w:color w:val="000000"/>
          <w:w w:val="0"/>
          <w:sz w:val="28"/>
          <w:szCs w:val="28"/>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0D19C7" w:rsidRPr="006E1C1A" w:rsidRDefault="000D19C7" w:rsidP="00B87C33">
      <w:pPr>
        <w:tabs>
          <w:tab w:val="left" w:pos="851"/>
        </w:tabs>
        <w:wordWrap/>
        <w:spacing w:line="336" w:lineRule="auto"/>
        <w:ind w:firstLine="709"/>
        <w:jc w:val="left"/>
        <w:rPr>
          <w:rStyle w:val="CharAttribute1"/>
          <w:rFonts w:hAnsi="Times New Roman"/>
          <w:szCs w:val="28"/>
          <w:lang w:val="ru-RU"/>
        </w:rPr>
      </w:pPr>
      <w:r w:rsidRPr="006E1C1A">
        <w:rPr>
          <w:color w:val="000000"/>
          <w:w w:val="0"/>
          <w:sz w:val="28"/>
          <w:szCs w:val="28"/>
          <w:lang w:val="ru-RU"/>
        </w:rPr>
        <w:t xml:space="preserve">Примерная программа воспитания – это не перечень обязательных для </w:t>
      </w:r>
      <w:r w:rsidR="005703C3">
        <w:rPr>
          <w:color w:val="000000"/>
          <w:w w:val="0"/>
          <w:sz w:val="28"/>
          <w:szCs w:val="28"/>
          <w:lang w:val="ru-RU"/>
        </w:rPr>
        <w:t xml:space="preserve">школы </w:t>
      </w:r>
      <w:r w:rsidRPr="006E1C1A">
        <w:rPr>
          <w:color w:val="000000"/>
          <w:w w:val="0"/>
          <w:sz w:val="28"/>
          <w:szCs w:val="28"/>
          <w:lang w:val="ru-RU"/>
        </w:rPr>
        <w:t xml:space="preserve">мероприятий, а описание системы </w:t>
      </w:r>
      <w:r w:rsidRPr="006E1C1A">
        <w:rPr>
          <w:iCs/>
          <w:color w:val="000000"/>
          <w:w w:val="0"/>
          <w:sz w:val="28"/>
          <w:szCs w:val="28"/>
          <w:lang w:val="ru-RU"/>
        </w:rPr>
        <w:t>возможных</w:t>
      </w:r>
      <w:r w:rsidRPr="006E1C1A">
        <w:rPr>
          <w:color w:val="000000"/>
          <w:w w:val="0"/>
          <w:sz w:val="28"/>
          <w:szCs w:val="28"/>
          <w:lang w:val="ru-RU"/>
        </w:rPr>
        <w:t xml:space="preserve"> форм и </w:t>
      </w:r>
      <w:r w:rsidR="00F42B4E">
        <w:rPr>
          <w:color w:val="000000"/>
          <w:w w:val="0"/>
          <w:sz w:val="28"/>
          <w:szCs w:val="28"/>
          <w:lang w:val="ru-RU"/>
        </w:rPr>
        <w:t>методов</w:t>
      </w:r>
      <w:r w:rsidRPr="006E1C1A">
        <w:rPr>
          <w:color w:val="000000"/>
          <w:w w:val="0"/>
          <w:sz w:val="28"/>
          <w:szCs w:val="28"/>
          <w:lang w:val="ru-RU"/>
        </w:rPr>
        <w:t xml:space="preserve"> работы </w:t>
      </w:r>
      <w:r w:rsidR="005703C3">
        <w:rPr>
          <w:color w:val="000000"/>
          <w:w w:val="0"/>
          <w:sz w:val="28"/>
          <w:szCs w:val="28"/>
          <w:lang w:val="ru-RU"/>
        </w:rPr>
        <w:br/>
      </w:r>
      <w:r w:rsidRPr="006E1C1A">
        <w:rPr>
          <w:color w:val="000000"/>
          <w:w w:val="0"/>
          <w:sz w:val="28"/>
          <w:szCs w:val="28"/>
          <w:lang w:val="ru-RU"/>
        </w:rPr>
        <w:t xml:space="preserve">с </w:t>
      </w:r>
      <w:r w:rsidR="00E81C16" w:rsidRPr="006E1C1A">
        <w:rPr>
          <w:color w:val="000000"/>
          <w:w w:val="0"/>
          <w:sz w:val="28"/>
          <w:szCs w:val="28"/>
          <w:lang w:val="ru-RU"/>
        </w:rPr>
        <w:t>обучающимися</w:t>
      </w:r>
      <w:r w:rsidRPr="006E1C1A">
        <w:rPr>
          <w:color w:val="000000"/>
          <w:w w:val="0"/>
          <w:sz w:val="28"/>
          <w:szCs w:val="28"/>
          <w:lang w:val="ru-RU"/>
        </w:rPr>
        <w:t>.</w:t>
      </w:r>
    </w:p>
    <w:p w:rsidR="000D19C7" w:rsidRPr="006E1C1A" w:rsidRDefault="000D19C7" w:rsidP="00B87C33">
      <w:pPr>
        <w:tabs>
          <w:tab w:val="left" w:pos="851"/>
        </w:tabs>
        <w:wordWrap/>
        <w:spacing w:line="336" w:lineRule="auto"/>
        <w:ind w:firstLine="709"/>
        <w:jc w:val="left"/>
        <w:rPr>
          <w:color w:val="000000"/>
          <w:w w:val="0"/>
          <w:sz w:val="28"/>
          <w:szCs w:val="28"/>
          <w:lang w:val="ru-RU"/>
        </w:rPr>
      </w:pPr>
      <w:r w:rsidRPr="006E1C1A">
        <w:rPr>
          <w:color w:val="000000"/>
          <w:w w:val="0"/>
          <w:sz w:val="28"/>
          <w:szCs w:val="28"/>
          <w:lang w:val="ru-RU"/>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sidR="003515B2">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rsidR="000D19C7" w:rsidRPr="006E1C1A" w:rsidRDefault="000D19C7" w:rsidP="00B87C33">
      <w:pPr>
        <w:tabs>
          <w:tab w:val="left" w:pos="851"/>
        </w:tabs>
        <w:wordWrap/>
        <w:spacing w:line="336" w:lineRule="auto"/>
        <w:ind w:firstLine="709"/>
        <w:jc w:val="left"/>
        <w:rPr>
          <w:color w:val="000000"/>
          <w:w w:val="0"/>
          <w:sz w:val="28"/>
          <w:szCs w:val="28"/>
          <w:lang w:val="ru-RU"/>
        </w:rPr>
      </w:pPr>
      <w:r w:rsidRPr="006E1C1A">
        <w:rPr>
          <w:color w:val="000000"/>
          <w:w w:val="0"/>
          <w:sz w:val="28"/>
          <w:szCs w:val="28"/>
          <w:lang w:val="ru-RU"/>
        </w:rPr>
        <w:t>Рабочие программы воспитания образовательных организаций должны включать в себя четыре основных раздела:</w:t>
      </w:r>
    </w:p>
    <w:p w:rsidR="000D19C7" w:rsidRPr="006E1C1A" w:rsidRDefault="000D19C7" w:rsidP="00B87C33">
      <w:pPr>
        <w:wordWrap/>
        <w:spacing w:line="336" w:lineRule="auto"/>
        <w:ind w:firstLine="709"/>
        <w:jc w:val="left"/>
        <w:rPr>
          <w:color w:val="000000"/>
          <w:w w:val="0"/>
          <w:sz w:val="28"/>
          <w:szCs w:val="28"/>
          <w:lang w:val="ru-RU"/>
        </w:rPr>
      </w:pPr>
      <w:r w:rsidRPr="00C730FB">
        <w:rPr>
          <w:b/>
          <w:i/>
          <w:iCs/>
          <w:color w:val="000000"/>
          <w:w w:val="0"/>
          <w:sz w:val="28"/>
          <w:szCs w:val="28"/>
          <w:lang w:val="ru-RU"/>
        </w:rPr>
        <w:t>раздел</w:t>
      </w:r>
      <w:r w:rsidR="00B87C33">
        <w:rPr>
          <w:b/>
          <w:i/>
          <w:iCs/>
          <w:color w:val="000000"/>
          <w:w w:val="0"/>
          <w:sz w:val="28"/>
          <w:szCs w:val="28"/>
          <w:lang w:val="ru-RU"/>
        </w:rPr>
        <w:t xml:space="preserve"> </w:t>
      </w:r>
      <w:r w:rsidRPr="00C730FB">
        <w:rPr>
          <w:b/>
          <w:i/>
          <w:color w:val="000000"/>
          <w:w w:val="0"/>
          <w:sz w:val="28"/>
          <w:szCs w:val="28"/>
          <w:lang w:val="ru-RU"/>
        </w:rPr>
        <w:t>«Особенности организуемого в школе воспитательного процесса</w:t>
      </w:r>
      <w:r w:rsidRPr="00C730FB">
        <w:rPr>
          <w:b/>
          <w:iCs/>
          <w:color w:val="000000"/>
          <w:w w:val="0"/>
          <w:sz w:val="28"/>
          <w:szCs w:val="28"/>
          <w:lang w:val="ru-RU"/>
        </w:rPr>
        <w:t>»,</w:t>
      </w:r>
      <w:r w:rsidRPr="006E1C1A">
        <w:rPr>
          <w:iCs/>
          <w:color w:val="000000"/>
          <w:w w:val="0"/>
          <w:sz w:val="28"/>
          <w:szCs w:val="28"/>
          <w:lang w:val="ru-RU"/>
        </w:rPr>
        <w:t xml:space="preserve"> в котором </w:t>
      </w:r>
      <w:r w:rsidRPr="006E1C1A">
        <w:rPr>
          <w:color w:val="000000"/>
          <w:w w:val="0"/>
          <w:sz w:val="28"/>
          <w:szCs w:val="28"/>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0D19C7" w:rsidRPr="006E1C1A" w:rsidRDefault="000D19C7" w:rsidP="00B87C33">
      <w:pPr>
        <w:wordWrap/>
        <w:spacing w:line="336" w:lineRule="auto"/>
        <w:ind w:firstLine="709"/>
        <w:jc w:val="left"/>
        <w:rPr>
          <w:iCs/>
          <w:color w:val="000000"/>
          <w:w w:val="0"/>
          <w:sz w:val="28"/>
          <w:szCs w:val="28"/>
          <w:lang w:val="ru-RU"/>
        </w:rPr>
      </w:pPr>
      <w:r w:rsidRPr="00C730FB">
        <w:rPr>
          <w:b/>
          <w:i/>
          <w:iCs/>
          <w:color w:val="000000"/>
          <w:w w:val="0"/>
          <w:sz w:val="28"/>
          <w:szCs w:val="28"/>
          <w:lang w:val="ru-RU"/>
        </w:rPr>
        <w:t>раздел «Цель и задачи воспитания»</w:t>
      </w:r>
      <w:r w:rsidRPr="00C730FB">
        <w:rPr>
          <w:b/>
          <w:iCs/>
          <w:color w:val="000000"/>
          <w:w w:val="0"/>
          <w:sz w:val="28"/>
          <w:szCs w:val="28"/>
          <w:lang w:val="ru-RU"/>
        </w:rPr>
        <w:t>,</w:t>
      </w:r>
      <w:r w:rsidRPr="006E1C1A">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0D19C7" w:rsidRPr="006E1C1A" w:rsidRDefault="000D19C7" w:rsidP="00B87C33">
      <w:pPr>
        <w:wordWrap/>
        <w:spacing w:line="336" w:lineRule="auto"/>
        <w:ind w:firstLine="709"/>
        <w:jc w:val="left"/>
        <w:rPr>
          <w:color w:val="000000"/>
          <w:w w:val="0"/>
          <w:sz w:val="28"/>
          <w:szCs w:val="28"/>
          <w:lang w:val="ru-RU"/>
        </w:rPr>
      </w:pPr>
      <w:r w:rsidRPr="00C730FB">
        <w:rPr>
          <w:b/>
          <w:i/>
          <w:iCs/>
          <w:color w:val="000000"/>
          <w:w w:val="0"/>
          <w:sz w:val="28"/>
          <w:szCs w:val="28"/>
          <w:lang w:val="ru-RU"/>
        </w:rPr>
        <w:t>раздел</w:t>
      </w:r>
      <w:r w:rsidR="00B87C33">
        <w:rPr>
          <w:b/>
          <w:i/>
          <w:iCs/>
          <w:color w:val="000000"/>
          <w:w w:val="0"/>
          <w:sz w:val="28"/>
          <w:szCs w:val="28"/>
          <w:lang w:val="ru-RU"/>
        </w:rPr>
        <w:t xml:space="preserve"> </w:t>
      </w:r>
      <w:r w:rsidRPr="00C730FB">
        <w:rPr>
          <w:b/>
          <w:i/>
          <w:color w:val="000000"/>
          <w:w w:val="0"/>
          <w:sz w:val="28"/>
          <w:szCs w:val="28"/>
          <w:lang w:val="ru-RU"/>
        </w:rPr>
        <w:t>«Виды, формы и содержание деятельности»</w:t>
      </w:r>
      <w:r w:rsidRPr="00C730FB">
        <w:rPr>
          <w:b/>
          <w:iCs/>
          <w:color w:val="000000"/>
          <w:w w:val="0"/>
          <w:sz w:val="28"/>
          <w:szCs w:val="28"/>
          <w:lang w:val="ru-RU"/>
        </w:rPr>
        <w:t>,</w:t>
      </w:r>
      <w:r w:rsidRPr="006E1C1A">
        <w:rPr>
          <w:iCs/>
          <w:color w:val="000000"/>
          <w:w w:val="0"/>
          <w:sz w:val="28"/>
          <w:szCs w:val="28"/>
          <w:lang w:val="ru-RU"/>
        </w:rPr>
        <w:t xml:space="preserve"> в котором школа </w:t>
      </w:r>
      <w:r w:rsidRPr="006E1C1A">
        <w:rPr>
          <w:color w:val="000000"/>
          <w:w w:val="0"/>
          <w:sz w:val="28"/>
          <w:szCs w:val="28"/>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0D19C7" w:rsidRPr="006E1C1A" w:rsidRDefault="000D19C7" w:rsidP="00B87C33">
      <w:pPr>
        <w:wordWrap/>
        <w:spacing w:line="336" w:lineRule="auto"/>
        <w:ind w:firstLine="709"/>
        <w:jc w:val="left"/>
        <w:rPr>
          <w:sz w:val="28"/>
          <w:szCs w:val="28"/>
          <w:lang w:val="ru-RU"/>
        </w:rPr>
      </w:pPr>
      <w:r w:rsidRPr="006E1C1A">
        <w:rPr>
          <w:sz w:val="28"/>
          <w:szCs w:val="28"/>
          <w:lang w:val="ru-RU"/>
        </w:rPr>
        <w:t>О</w:t>
      </w:r>
      <w:r w:rsidRPr="006E1C1A">
        <w:rPr>
          <w:color w:val="000000"/>
          <w:w w:val="0"/>
          <w:sz w:val="28"/>
          <w:szCs w:val="28"/>
          <w:lang w:val="ru-RU"/>
        </w:rPr>
        <w:t xml:space="preserve">бразовательная организация, разрабатывая собственную рабочую программу воспитания, </w:t>
      </w:r>
      <w:r w:rsidRPr="00D26925">
        <w:rPr>
          <w:color w:val="000000"/>
          <w:w w:val="0"/>
          <w:sz w:val="28"/>
          <w:szCs w:val="28"/>
          <w:lang w:val="ru-RU"/>
        </w:rPr>
        <w:t>вправе включать</w:t>
      </w:r>
      <w:r w:rsidRPr="006E1C1A">
        <w:rPr>
          <w:color w:val="000000"/>
          <w:w w:val="0"/>
          <w:sz w:val="28"/>
          <w:szCs w:val="28"/>
          <w:lang w:val="ru-RU"/>
        </w:rPr>
        <w:t xml:space="preserve"> в не</w:t>
      </w:r>
      <w:r w:rsidR="005B7486">
        <w:rPr>
          <w:color w:val="000000"/>
          <w:w w:val="0"/>
          <w:sz w:val="28"/>
          <w:szCs w:val="28"/>
          <w:lang w:val="ru-RU"/>
        </w:rPr>
        <w:t>е</w:t>
      </w:r>
      <w:r w:rsidRPr="006E1C1A">
        <w:rPr>
          <w:color w:val="000000"/>
          <w:w w:val="0"/>
          <w:sz w:val="28"/>
          <w:szCs w:val="28"/>
          <w:lang w:val="ru-RU"/>
        </w:rPr>
        <w:t xml:space="preserve"> те вариативные модули, которые помогут </w:t>
      </w:r>
      <w:r w:rsidRPr="006E1C1A">
        <w:rPr>
          <w:color w:val="000000"/>
          <w:w w:val="0"/>
          <w:sz w:val="28"/>
          <w:szCs w:val="28"/>
          <w:lang w:val="ru-RU"/>
        </w:rPr>
        <w:br/>
        <w:t xml:space="preserve">ей в наибольшей степени реализовать свой воспитательный потенциал с учетом имеющихся у нее кадровых и материальных ресурсов. </w:t>
      </w:r>
      <w:r w:rsidRPr="006E1C1A">
        <w:rPr>
          <w:sz w:val="28"/>
          <w:szCs w:val="28"/>
          <w:lang w:val="ru-RU"/>
        </w:rPr>
        <w:t>П</w:t>
      </w:r>
      <w:r w:rsidRPr="006E1C1A">
        <w:rPr>
          <w:color w:val="000000"/>
          <w:w w:val="0"/>
          <w:sz w:val="28"/>
          <w:szCs w:val="28"/>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D26925">
        <w:rPr>
          <w:color w:val="000000"/>
          <w:w w:val="0"/>
          <w:sz w:val="28"/>
          <w:szCs w:val="28"/>
          <w:lang w:val="ru-RU"/>
        </w:rPr>
        <w:t>может добавлять</w:t>
      </w:r>
      <w:r w:rsidRPr="006E1C1A">
        <w:rPr>
          <w:color w:val="000000"/>
          <w:w w:val="0"/>
          <w:sz w:val="28"/>
          <w:szCs w:val="28"/>
          <w:lang w:val="ru-RU"/>
        </w:rPr>
        <w:t xml:space="preserve"> в свою рабочую программу собственные модули. Тот или иной д</w:t>
      </w:r>
      <w:r w:rsidRPr="006E1C1A">
        <w:rPr>
          <w:sz w:val="28"/>
          <w:szCs w:val="28"/>
          <w:lang w:val="ru-RU"/>
        </w:rPr>
        <w:t xml:space="preserve">ополнительный модуль включается в программу при следующих условиях: новый модуль отражает реальную деятельность обучающихся и </w:t>
      </w:r>
      <w:r w:rsidR="000472E0" w:rsidRPr="006E1C1A">
        <w:rPr>
          <w:sz w:val="28"/>
          <w:szCs w:val="28"/>
          <w:lang w:val="ru-RU"/>
        </w:rPr>
        <w:t>педагогических работников</w:t>
      </w:r>
      <w:r w:rsidRPr="006E1C1A">
        <w:rPr>
          <w:sz w:val="28"/>
          <w:szCs w:val="28"/>
          <w:lang w:val="ru-RU"/>
        </w:rPr>
        <w:t xml:space="preserve">, эта деятельность является значимой для обучающихся и </w:t>
      </w:r>
      <w:r w:rsidR="000472E0" w:rsidRPr="006E1C1A">
        <w:rPr>
          <w:sz w:val="28"/>
          <w:szCs w:val="28"/>
          <w:lang w:val="ru-RU"/>
        </w:rPr>
        <w:t>педагогических работников</w:t>
      </w:r>
      <w:r w:rsidRPr="006E1C1A">
        <w:rPr>
          <w:sz w:val="28"/>
          <w:szCs w:val="28"/>
          <w:lang w:val="ru-RU"/>
        </w:rPr>
        <w:t>, эта деятельность не может быть описана ни в одном из модулей, предлагаемых примерной программой.</w:t>
      </w:r>
    </w:p>
    <w:p w:rsidR="000D19C7" w:rsidRPr="006E1C1A" w:rsidRDefault="000D19C7" w:rsidP="00B87C33">
      <w:pPr>
        <w:tabs>
          <w:tab w:val="left" w:pos="851"/>
        </w:tabs>
        <w:wordWrap/>
        <w:spacing w:line="336" w:lineRule="auto"/>
        <w:ind w:firstLine="709"/>
        <w:jc w:val="left"/>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w:t>
      </w:r>
      <w:r w:rsidR="000472E0" w:rsidRPr="006E1C1A">
        <w:rPr>
          <w:color w:val="000000"/>
          <w:w w:val="0"/>
          <w:sz w:val="28"/>
          <w:szCs w:val="28"/>
          <w:lang w:val="ru-RU"/>
        </w:rPr>
        <w:t>педагогических работников</w:t>
      </w:r>
      <w:r w:rsidRPr="006E1C1A">
        <w:rPr>
          <w:color w:val="000000"/>
          <w:w w:val="0"/>
          <w:sz w:val="28"/>
          <w:szCs w:val="28"/>
          <w:lang w:val="ru-RU"/>
        </w:rPr>
        <w:t xml:space="preserve">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sidR="005703C3">
        <w:rPr>
          <w:color w:val="000000"/>
          <w:w w:val="0"/>
          <w:sz w:val="28"/>
          <w:szCs w:val="28"/>
          <w:lang w:val="ru-RU"/>
        </w:rPr>
        <w:t>образования.</w:t>
      </w:r>
    </w:p>
    <w:p w:rsidR="000D19C7" w:rsidRPr="006E1C1A" w:rsidRDefault="000D19C7" w:rsidP="00B87C33">
      <w:pPr>
        <w:tabs>
          <w:tab w:val="left" w:pos="851"/>
        </w:tabs>
        <w:wordWrap/>
        <w:spacing w:line="336" w:lineRule="auto"/>
        <w:ind w:firstLine="709"/>
        <w:jc w:val="left"/>
        <w:rPr>
          <w:color w:val="000000"/>
          <w:w w:val="0"/>
          <w:sz w:val="28"/>
          <w:szCs w:val="28"/>
          <w:lang w:val="ru-RU"/>
        </w:rPr>
      </w:pPr>
      <w:r w:rsidRPr="00C730FB">
        <w:rPr>
          <w:b/>
          <w:i/>
          <w:iCs/>
          <w:color w:val="000000"/>
          <w:w w:val="0"/>
          <w:sz w:val="28"/>
          <w:szCs w:val="28"/>
          <w:lang w:val="ru-RU"/>
        </w:rPr>
        <w:t>Раздел «Основные направления самоанализа воспитательной работы</w:t>
      </w:r>
      <w:r w:rsidRPr="006E1C1A">
        <w:rPr>
          <w:i/>
          <w:iCs/>
          <w:color w:val="000000"/>
          <w:w w:val="0"/>
          <w:sz w:val="28"/>
          <w:szCs w:val="28"/>
          <w:lang w:val="ru-RU"/>
        </w:rPr>
        <w:t>»</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0D19C7" w:rsidRPr="006E1C1A" w:rsidRDefault="000D19C7" w:rsidP="00B87C33">
      <w:pPr>
        <w:tabs>
          <w:tab w:val="left" w:pos="851"/>
        </w:tabs>
        <w:wordWrap/>
        <w:spacing w:line="336" w:lineRule="auto"/>
        <w:ind w:firstLine="709"/>
        <w:jc w:val="left"/>
        <w:rPr>
          <w:sz w:val="28"/>
          <w:szCs w:val="28"/>
          <w:lang w:val="ru-RU"/>
        </w:rPr>
      </w:pPr>
      <w:r w:rsidRPr="006E1C1A">
        <w:rPr>
          <w:sz w:val="28"/>
          <w:szCs w:val="28"/>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w:t>
      </w:r>
      <w:r w:rsidR="00F927EE" w:rsidRPr="006E1C1A">
        <w:rPr>
          <w:sz w:val="28"/>
          <w:szCs w:val="28"/>
          <w:lang w:val="ru-RU"/>
        </w:rPr>
        <w:t>обучающимися</w:t>
      </w:r>
      <w:r w:rsidRPr="006E1C1A">
        <w:rPr>
          <w:sz w:val="28"/>
          <w:szCs w:val="28"/>
          <w:lang w:val="ru-RU"/>
        </w:rPr>
        <w:t xml:space="preserve">, а не общие рассуждения о воспитании. </w:t>
      </w:r>
    </w:p>
    <w:p w:rsidR="000D19C7" w:rsidRPr="006E1C1A" w:rsidRDefault="000D19C7" w:rsidP="00B87C33">
      <w:pPr>
        <w:tabs>
          <w:tab w:val="left" w:pos="851"/>
        </w:tabs>
        <w:wordWrap/>
        <w:spacing w:line="336" w:lineRule="auto"/>
        <w:ind w:firstLine="709"/>
        <w:jc w:val="left"/>
        <w:rPr>
          <w:sz w:val="28"/>
          <w:szCs w:val="28"/>
          <w:lang w:val="ru-RU"/>
        </w:rPr>
      </w:pPr>
      <w:r w:rsidRPr="006E1C1A">
        <w:rPr>
          <w:sz w:val="28"/>
          <w:szCs w:val="28"/>
          <w:lang w:val="ru-RU"/>
        </w:rPr>
        <w:t xml:space="preserve">К программе воспитания каждой школой прилагается ежегодный календарный план воспитательной работы. </w:t>
      </w:r>
    </w:p>
    <w:p w:rsidR="000D19C7" w:rsidRDefault="000D19C7" w:rsidP="00B87C33">
      <w:pPr>
        <w:tabs>
          <w:tab w:val="left" w:pos="851"/>
        </w:tabs>
        <w:wordWrap/>
        <w:spacing w:line="336" w:lineRule="auto"/>
        <w:ind w:firstLine="709"/>
        <w:jc w:val="left"/>
        <w:rPr>
          <w:color w:val="000000"/>
          <w:w w:val="0"/>
          <w:sz w:val="28"/>
          <w:szCs w:val="28"/>
          <w:lang w:val="ru-RU"/>
        </w:rPr>
      </w:pPr>
      <w:r w:rsidRPr="006E1C1A">
        <w:rPr>
          <w:color w:val="000000"/>
          <w:w w:val="0"/>
          <w:sz w:val="28"/>
          <w:szCs w:val="28"/>
          <w:lang w:val="ru-RU"/>
        </w:rPr>
        <w:t xml:space="preserve">Разрабатывая рабочую программу воспитания важно понимать, что сама </w:t>
      </w:r>
      <w:r w:rsidRPr="006E1C1A">
        <w:rPr>
          <w:color w:val="000000"/>
          <w:w w:val="0"/>
          <w:sz w:val="28"/>
          <w:szCs w:val="28"/>
          <w:lang w:val="ru-RU"/>
        </w:rPr>
        <w:br/>
        <w:t xml:space="preserve">по себе программа не является инструментом воспитания: </w:t>
      </w:r>
      <w:r w:rsidR="003A32F3" w:rsidRPr="006E1C1A">
        <w:rPr>
          <w:color w:val="000000"/>
          <w:w w:val="0"/>
          <w:sz w:val="28"/>
          <w:szCs w:val="28"/>
          <w:lang w:val="ru-RU"/>
        </w:rPr>
        <w:t>обучающегося</w:t>
      </w:r>
      <w:r w:rsidRPr="006E1C1A">
        <w:rPr>
          <w:color w:val="000000"/>
          <w:w w:val="0"/>
          <w:sz w:val="28"/>
          <w:szCs w:val="28"/>
          <w:lang w:val="ru-RU"/>
        </w:rPr>
        <w:t xml:space="preserve"> воспитывает не документ, а </w:t>
      </w:r>
      <w:r w:rsidR="00E81C16" w:rsidRPr="006E1C1A">
        <w:rPr>
          <w:color w:val="000000"/>
          <w:w w:val="0"/>
          <w:sz w:val="28"/>
          <w:szCs w:val="28"/>
          <w:lang w:val="ru-RU"/>
        </w:rPr>
        <w:t xml:space="preserve">педагогический работник – </w:t>
      </w:r>
      <w:r w:rsidRPr="006E1C1A">
        <w:rPr>
          <w:color w:val="000000"/>
          <w:w w:val="0"/>
          <w:sz w:val="28"/>
          <w:szCs w:val="28"/>
          <w:lang w:val="ru-RU"/>
        </w:rPr>
        <w:t xml:space="preserve">своими действиями, словами, отношениями. Программа лишь позволяет </w:t>
      </w:r>
      <w:r w:rsidR="000472E0" w:rsidRPr="006E1C1A">
        <w:rPr>
          <w:color w:val="000000"/>
          <w:w w:val="0"/>
          <w:sz w:val="28"/>
          <w:szCs w:val="28"/>
          <w:lang w:val="ru-RU"/>
        </w:rPr>
        <w:t xml:space="preserve">педагогическим работникам </w:t>
      </w:r>
      <w:r w:rsidRPr="006E1C1A">
        <w:rPr>
          <w:color w:val="000000"/>
          <w:w w:val="0"/>
          <w:sz w:val="28"/>
          <w:szCs w:val="28"/>
          <w:lang w:val="ru-RU"/>
        </w:rPr>
        <w:t xml:space="preserve">скоординировать свои усилия, направленные на воспитание обучающихся. </w:t>
      </w:r>
    </w:p>
    <w:p w:rsidR="0042604F" w:rsidRDefault="0042604F" w:rsidP="00B87C33">
      <w:pPr>
        <w:tabs>
          <w:tab w:val="left" w:pos="851"/>
        </w:tabs>
        <w:wordWrap/>
        <w:spacing w:line="336" w:lineRule="auto"/>
        <w:ind w:firstLine="709"/>
        <w:jc w:val="left"/>
        <w:rPr>
          <w:color w:val="000000"/>
          <w:w w:val="0"/>
          <w:sz w:val="28"/>
          <w:szCs w:val="28"/>
          <w:lang w:val="ru-RU"/>
        </w:rPr>
      </w:pPr>
    </w:p>
    <w:p w:rsidR="0042604F" w:rsidRPr="00FF586A" w:rsidRDefault="0042604F" w:rsidP="00B87C33">
      <w:pPr>
        <w:tabs>
          <w:tab w:val="left" w:pos="851"/>
        </w:tabs>
        <w:wordWrap/>
        <w:spacing w:line="336" w:lineRule="auto"/>
        <w:ind w:firstLine="709"/>
        <w:jc w:val="left"/>
        <w:rPr>
          <w:color w:val="000000"/>
          <w:w w:val="0"/>
          <w:sz w:val="28"/>
          <w:szCs w:val="28"/>
          <w:lang w:val="ru-RU"/>
        </w:rPr>
      </w:pPr>
    </w:p>
    <w:p w:rsidR="000D19C7" w:rsidRPr="006E1C1A" w:rsidRDefault="000D19C7" w:rsidP="00B87C33">
      <w:pPr>
        <w:wordWrap/>
        <w:spacing w:line="336" w:lineRule="auto"/>
        <w:jc w:val="left"/>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sidR="00382D56">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rsidR="000D19C7" w:rsidRPr="006E1C1A" w:rsidRDefault="000D19C7" w:rsidP="00B87C33">
      <w:pPr>
        <w:wordWrap/>
        <w:spacing w:line="336" w:lineRule="auto"/>
        <w:ind w:firstLine="709"/>
        <w:jc w:val="left"/>
        <w:rPr>
          <w:iCs/>
          <w:color w:val="000000"/>
          <w:w w:val="0"/>
          <w:sz w:val="28"/>
          <w:szCs w:val="28"/>
          <w:lang w:val="ru-RU"/>
        </w:rPr>
      </w:pPr>
      <w:r w:rsidRPr="006E1C1A">
        <w:rPr>
          <w:iCs/>
          <w:color w:val="000000"/>
          <w:w w:val="0"/>
          <w:sz w:val="28"/>
          <w:szCs w:val="28"/>
          <w:lang w:val="ru-RU"/>
        </w:rPr>
        <w:t xml:space="preserve">Процесс воспитания в образовательной организации основывается </w:t>
      </w:r>
      <w:r w:rsidRPr="006E1C1A">
        <w:rPr>
          <w:iCs/>
          <w:color w:val="000000"/>
          <w:w w:val="0"/>
          <w:sz w:val="28"/>
          <w:szCs w:val="28"/>
          <w:lang w:val="ru-RU"/>
        </w:rPr>
        <w:br/>
        <w:t xml:space="preserve">на следующих принципах взаимодействия </w:t>
      </w:r>
      <w:r w:rsidR="000472E0" w:rsidRPr="006E1C1A">
        <w:rPr>
          <w:iCs/>
          <w:color w:val="000000"/>
          <w:w w:val="0"/>
          <w:sz w:val="28"/>
          <w:szCs w:val="28"/>
          <w:lang w:val="ru-RU"/>
        </w:rPr>
        <w:t>педагогических работников</w:t>
      </w:r>
      <w:r w:rsidR="006E1C1A">
        <w:rPr>
          <w:iCs/>
          <w:color w:val="000000"/>
          <w:w w:val="0"/>
          <w:sz w:val="28"/>
          <w:szCs w:val="28"/>
          <w:lang w:val="ru-RU"/>
        </w:rPr>
        <w:br/>
      </w:r>
      <w:r w:rsidRPr="006E1C1A">
        <w:rPr>
          <w:iCs/>
          <w:color w:val="000000"/>
          <w:w w:val="0"/>
          <w:sz w:val="28"/>
          <w:szCs w:val="28"/>
          <w:lang w:val="ru-RU"/>
        </w:rPr>
        <w:t>и обучающихся:</w:t>
      </w:r>
    </w:p>
    <w:p w:rsidR="000D19C7" w:rsidRPr="006E1C1A" w:rsidRDefault="000D19C7" w:rsidP="00B87C33">
      <w:pPr>
        <w:wordWrap/>
        <w:spacing w:line="336" w:lineRule="auto"/>
        <w:ind w:firstLine="709"/>
        <w:jc w:val="left"/>
        <w:rPr>
          <w:iCs/>
          <w:color w:val="000000"/>
          <w:w w:val="0"/>
          <w:sz w:val="28"/>
          <w:szCs w:val="28"/>
          <w:lang w:val="ru-RU"/>
        </w:rPr>
      </w:pPr>
      <w:r w:rsidRPr="006E1C1A">
        <w:rPr>
          <w:iCs/>
          <w:color w:val="000000"/>
          <w:w w:val="0"/>
          <w:sz w:val="28"/>
          <w:szCs w:val="28"/>
          <w:lang w:val="ru-RU"/>
        </w:rPr>
        <w:t xml:space="preserve">неукоснительное соблюдение законности и прав семьи и </w:t>
      </w:r>
      <w:r w:rsidR="003A32F3" w:rsidRPr="006E1C1A">
        <w:rPr>
          <w:iCs/>
          <w:color w:val="000000"/>
          <w:w w:val="0"/>
          <w:sz w:val="28"/>
          <w:szCs w:val="28"/>
          <w:lang w:val="ru-RU"/>
        </w:rPr>
        <w:t>обучающегося</w:t>
      </w:r>
      <w:r w:rsidRPr="006E1C1A">
        <w:rPr>
          <w:iCs/>
          <w:color w:val="000000"/>
          <w:w w:val="0"/>
          <w:sz w:val="28"/>
          <w:szCs w:val="28"/>
          <w:lang w:val="ru-RU"/>
        </w:rPr>
        <w:t xml:space="preserve">, соблюдения </w:t>
      </w:r>
      <w:r w:rsidR="003B002C">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 xml:space="preserve">и семье, приоритета безопасности </w:t>
      </w:r>
      <w:r w:rsidR="003A32F3" w:rsidRPr="006E1C1A">
        <w:rPr>
          <w:iCs/>
          <w:color w:val="000000"/>
          <w:w w:val="0"/>
          <w:sz w:val="28"/>
          <w:szCs w:val="28"/>
          <w:lang w:val="ru-RU"/>
        </w:rPr>
        <w:t>обучающегося</w:t>
      </w:r>
      <w:r w:rsidRPr="006E1C1A">
        <w:rPr>
          <w:iCs/>
          <w:color w:val="000000"/>
          <w:w w:val="0"/>
          <w:sz w:val="28"/>
          <w:szCs w:val="28"/>
          <w:lang w:val="ru-RU"/>
        </w:rPr>
        <w:t xml:space="preserve"> при нахождении в образовательной организации;</w:t>
      </w:r>
    </w:p>
    <w:p w:rsidR="000D19C7" w:rsidRPr="006E1C1A" w:rsidRDefault="000D19C7" w:rsidP="00B87C33">
      <w:pPr>
        <w:wordWrap/>
        <w:spacing w:line="336" w:lineRule="auto"/>
        <w:ind w:firstLine="709"/>
        <w:jc w:val="left"/>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w:t>
      </w:r>
      <w:r w:rsidR="003A32F3" w:rsidRPr="006E1C1A">
        <w:rPr>
          <w:iCs/>
          <w:color w:val="000000"/>
          <w:w w:val="0"/>
          <w:sz w:val="28"/>
          <w:szCs w:val="28"/>
          <w:lang w:val="ru-RU"/>
        </w:rPr>
        <w:t>обучающегося</w:t>
      </w:r>
      <w:r w:rsidRPr="006E1C1A">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p>
    <w:p w:rsidR="000D19C7" w:rsidRPr="006E1C1A" w:rsidRDefault="000D19C7" w:rsidP="00B87C33">
      <w:pPr>
        <w:wordWrap/>
        <w:spacing w:line="336" w:lineRule="auto"/>
        <w:ind w:firstLine="709"/>
        <w:jc w:val="left"/>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006E1C1A">
        <w:rPr>
          <w:iCs/>
          <w:color w:val="000000"/>
          <w:w w:val="0"/>
          <w:sz w:val="28"/>
          <w:szCs w:val="28"/>
          <w:lang w:val="ru-RU"/>
        </w:rPr>
        <w:br/>
      </w:r>
      <w:r w:rsidRPr="006E1C1A">
        <w:rPr>
          <w:iCs/>
          <w:color w:val="000000"/>
          <w:w w:val="0"/>
          <w:sz w:val="28"/>
          <w:szCs w:val="28"/>
          <w:lang w:val="ru-RU"/>
        </w:rPr>
        <w:t xml:space="preserve">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rsidR="000D19C7" w:rsidRPr="006E1C1A" w:rsidRDefault="000D19C7" w:rsidP="00B87C33">
      <w:pPr>
        <w:wordWrap/>
        <w:spacing w:line="336" w:lineRule="auto"/>
        <w:ind w:firstLine="709"/>
        <w:jc w:val="left"/>
        <w:rPr>
          <w:iCs/>
          <w:color w:val="000000"/>
          <w:w w:val="0"/>
          <w:sz w:val="28"/>
          <w:szCs w:val="28"/>
          <w:lang w:val="ru-RU"/>
        </w:rPr>
      </w:pPr>
      <w:r w:rsidRPr="006E1C1A">
        <w:rPr>
          <w:iCs/>
          <w:color w:val="000000"/>
          <w:w w:val="0"/>
          <w:sz w:val="28"/>
          <w:szCs w:val="28"/>
          <w:lang w:val="ru-RU"/>
        </w:rPr>
        <w:t xml:space="preserve">организация основных совместных дел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как предмета совместной заботы и взрослых, и обучающихся;</w:t>
      </w:r>
    </w:p>
    <w:p w:rsidR="000D19C7" w:rsidRPr="006E1C1A" w:rsidRDefault="000D19C7" w:rsidP="00B87C33">
      <w:pPr>
        <w:wordWrap/>
        <w:spacing w:line="336" w:lineRule="auto"/>
        <w:ind w:firstLine="709"/>
        <w:jc w:val="left"/>
        <w:rPr>
          <w:iCs/>
          <w:color w:val="000000"/>
          <w:w w:val="0"/>
          <w:sz w:val="28"/>
          <w:szCs w:val="28"/>
          <w:lang w:val="ru-RU"/>
        </w:rPr>
      </w:pPr>
      <w:r w:rsidRPr="006E1C1A">
        <w:rPr>
          <w:iCs/>
          <w:color w:val="000000"/>
          <w:w w:val="0"/>
          <w:sz w:val="28"/>
          <w:szCs w:val="28"/>
          <w:lang w:val="ru-RU"/>
        </w:rPr>
        <w:t>системность, целесообразность и нешаблонность воспитания как условия его эффективности.</w:t>
      </w:r>
    </w:p>
    <w:p w:rsidR="000D19C7" w:rsidRPr="006E1C1A" w:rsidRDefault="000D19C7" w:rsidP="00B87C33">
      <w:pPr>
        <w:wordWrap/>
        <w:spacing w:line="336" w:lineRule="auto"/>
        <w:ind w:firstLine="709"/>
        <w:jc w:val="left"/>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rsidR="000D19C7" w:rsidRPr="006E1C1A" w:rsidRDefault="000D19C7" w:rsidP="00B87C33">
      <w:pPr>
        <w:wordWrap/>
        <w:spacing w:line="336" w:lineRule="auto"/>
        <w:ind w:firstLine="709"/>
        <w:jc w:val="left"/>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общешкольные дела, </w:t>
      </w:r>
      <w:r w:rsidRPr="006E1C1A">
        <w:rPr>
          <w:sz w:val="28"/>
          <w:szCs w:val="28"/>
          <w:lang w:val="ru-RU" w:eastAsia="ru-RU"/>
        </w:rPr>
        <w:t xml:space="preserve">через которые осуществляется интеграция воспитательных усилий </w:t>
      </w:r>
      <w:r w:rsidR="000472E0" w:rsidRPr="006E1C1A">
        <w:rPr>
          <w:sz w:val="28"/>
          <w:szCs w:val="28"/>
          <w:lang w:val="ru-RU" w:eastAsia="ru-RU"/>
        </w:rPr>
        <w:t>педагогических работников</w:t>
      </w:r>
      <w:r w:rsidRPr="006E1C1A">
        <w:rPr>
          <w:sz w:val="28"/>
          <w:szCs w:val="28"/>
          <w:lang w:val="ru-RU" w:eastAsia="ru-RU"/>
        </w:rPr>
        <w:t>;</w:t>
      </w:r>
    </w:p>
    <w:p w:rsidR="000D19C7" w:rsidRPr="006E1C1A" w:rsidRDefault="000D19C7" w:rsidP="00B87C33">
      <w:pPr>
        <w:wordWrap/>
        <w:spacing w:line="336" w:lineRule="auto"/>
        <w:ind w:firstLine="709"/>
        <w:jc w:val="left"/>
        <w:rPr>
          <w:sz w:val="28"/>
          <w:szCs w:val="28"/>
          <w:lang w:val="ru-RU" w:eastAsia="ru-RU"/>
        </w:rPr>
      </w:pPr>
      <w:r w:rsidRPr="006E1C1A">
        <w:rPr>
          <w:sz w:val="28"/>
          <w:szCs w:val="28"/>
          <w:lang w:val="ru-RU" w:eastAsia="ru-RU"/>
        </w:rPr>
        <w:t xml:space="preserve">важной чертой каждого ключевого дела и большинства используемых для воспитания других совместных дел </w:t>
      </w:r>
      <w:r w:rsidR="000472E0" w:rsidRPr="006E1C1A">
        <w:rPr>
          <w:sz w:val="28"/>
          <w:szCs w:val="28"/>
          <w:lang w:val="ru-RU" w:eastAsia="ru-RU"/>
        </w:rPr>
        <w:t>педагогических работников</w:t>
      </w:r>
      <w:r w:rsidRPr="006E1C1A">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rsidR="000D19C7" w:rsidRPr="006E1C1A" w:rsidRDefault="000D19C7" w:rsidP="00B87C33">
      <w:pPr>
        <w:wordWrap/>
        <w:spacing w:line="336" w:lineRule="auto"/>
        <w:ind w:firstLine="709"/>
        <w:jc w:val="left"/>
        <w:rPr>
          <w:sz w:val="28"/>
          <w:szCs w:val="28"/>
          <w:lang w:val="ru-RU" w:eastAsia="ru-RU"/>
        </w:rPr>
      </w:pPr>
      <w:r w:rsidRPr="006E1C1A">
        <w:rPr>
          <w:sz w:val="28"/>
          <w:szCs w:val="28"/>
          <w:lang w:val="ru-RU" w:eastAsia="ru-RU"/>
        </w:rPr>
        <w:t xml:space="preserve">в школе создаются такие условия, при которых по мере взросления </w:t>
      </w:r>
      <w:r w:rsidR="003A32F3" w:rsidRPr="006E1C1A">
        <w:rPr>
          <w:sz w:val="28"/>
          <w:szCs w:val="28"/>
          <w:lang w:val="ru-RU" w:eastAsia="ru-RU"/>
        </w:rPr>
        <w:t>обучающегося</w:t>
      </w:r>
      <w:r w:rsidRPr="006E1C1A">
        <w:rPr>
          <w:sz w:val="28"/>
          <w:szCs w:val="28"/>
          <w:lang w:val="ru-RU" w:eastAsia="ru-RU"/>
        </w:rPr>
        <w:t xml:space="preserve"> увеличивается и его роль в совместных делах (от пассивного наблюдателя до организатора);</w:t>
      </w:r>
    </w:p>
    <w:p w:rsidR="000D19C7" w:rsidRPr="006E1C1A" w:rsidRDefault="000D19C7" w:rsidP="00B87C33">
      <w:pPr>
        <w:wordWrap/>
        <w:spacing w:line="336" w:lineRule="auto"/>
        <w:ind w:firstLine="709"/>
        <w:jc w:val="left"/>
        <w:rPr>
          <w:sz w:val="28"/>
          <w:szCs w:val="28"/>
          <w:lang w:val="ru-RU" w:eastAsia="ru-RU"/>
        </w:rPr>
      </w:pPr>
      <w:r w:rsidRPr="006E1C1A">
        <w:rPr>
          <w:sz w:val="28"/>
          <w:szCs w:val="28"/>
          <w:lang w:val="ru-RU"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0D19C7" w:rsidRPr="006E1C1A" w:rsidRDefault="00E81C16" w:rsidP="00B87C33">
      <w:pPr>
        <w:wordWrap/>
        <w:spacing w:line="336" w:lineRule="auto"/>
        <w:ind w:firstLine="709"/>
        <w:jc w:val="left"/>
        <w:rPr>
          <w:sz w:val="28"/>
          <w:szCs w:val="28"/>
          <w:lang w:val="ru-RU" w:eastAsia="ru-RU"/>
        </w:rPr>
      </w:pPr>
      <w:r w:rsidRPr="006E1C1A">
        <w:rPr>
          <w:sz w:val="28"/>
          <w:szCs w:val="28"/>
          <w:lang w:val="ru-RU" w:eastAsia="ru-RU"/>
        </w:rPr>
        <w:t>педагогические работники</w:t>
      </w:r>
      <w:r w:rsidR="000D19C7" w:rsidRPr="006E1C1A">
        <w:rPr>
          <w:sz w:val="28"/>
          <w:szCs w:val="28"/>
          <w:lang w:val="ru-RU"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000D19C7" w:rsidRPr="006E1C1A">
        <w:rPr>
          <w:color w:val="000000"/>
          <w:w w:val="0"/>
          <w:sz w:val="28"/>
          <w:szCs w:val="28"/>
          <w:lang w:val="ru-RU"/>
        </w:rPr>
        <w:t>установление в них доброжелательных и товарищеских взаимоотношений;</w:t>
      </w:r>
    </w:p>
    <w:p w:rsidR="000D19C7" w:rsidRDefault="000D19C7" w:rsidP="00B87C33">
      <w:pPr>
        <w:wordWrap/>
        <w:spacing w:line="336" w:lineRule="auto"/>
        <w:ind w:firstLine="709"/>
        <w:jc w:val="left"/>
        <w:rPr>
          <w:sz w:val="28"/>
          <w:szCs w:val="28"/>
          <w:lang w:val="ru-RU" w:eastAsia="ru-RU"/>
        </w:rPr>
      </w:pPr>
      <w:r w:rsidRPr="006E1C1A">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E1C1A">
        <w:rPr>
          <w:sz w:val="28"/>
          <w:szCs w:val="28"/>
          <w:lang w:val="ru-RU" w:eastAsia="ru-RU"/>
        </w:rPr>
        <w:t>обучающимся защитную</w:t>
      </w:r>
      <w:r w:rsidRPr="006E1C1A">
        <w:rPr>
          <w:sz w:val="28"/>
          <w:szCs w:val="28"/>
          <w:lang w:val="ru-RU" w:eastAsia="ru-RU"/>
        </w:rPr>
        <w:t>, личностно развивающую, организационную, посредническую (в разрешении конфликтов) функции.</w:t>
      </w:r>
    </w:p>
    <w:p w:rsidR="0042604F" w:rsidRPr="00586DA2" w:rsidRDefault="0042604F" w:rsidP="00B87C33">
      <w:pPr>
        <w:wordWrap/>
        <w:spacing w:line="336" w:lineRule="auto"/>
        <w:ind w:firstLine="709"/>
        <w:jc w:val="left"/>
        <w:rPr>
          <w:rStyle w:val="CharAttribute0"/>
          <w:szCs w:val="28"/>
          <w:lang w:val="ru-RU" w:eastAsia="ru-RU"/>
        </w:rPr>
      </w:pPr>
    </w:p>
    <w:p w:rsidR="000D19C7" w:rsidRPr="006E1C1A" w:rsidRDefault="000D19C7" w:rsidP="00B87C33">
      <w:pPr>
        <w:wordWrap/>
        <w:spacing w:line="336" w:lineRule="auto"/>
        <w:jc w:val="left"/>
        <w:rPr>
          <w:b/>
          <w:color w:val="000000"/>
          <w:w w:val="0"/>
          <w:sz w:val="28"/>
          <w:szCs w:val="28"/>
          <w:lang w:val="ru-RU"/>
        </w:rPr>
      </w:pPr>
      <w:r w:rsidRPr="006E1C1A">
        <w:rPr>
          <w:b/>
          <w:color w:val="000000"/>
          <w:w w:val="0"/>
          <w:sz w:val="28"/>
          <w:szCs w:val="28"/>
          <w:lang w:val="ru-RU"/>
        </w:rPr>
        <w:t>2. ЦЕЛЬ И ЗАДАЧИ ВОСПИТАНИЯ</w:t>
      </w:r>
    </w:p>
    <w:p w:rsidR="000D19C7" w:rsidRPr="006E1C1A" w:rsidRDefault="00D8596F" w:rsidP="00B87C33">
      <w:pPr>
        <w:pStyle w:val="ParaAttribute16"/>
        <w:spacing w:line="336" w:lineRule="auto"/>
        <w:ind w:left="0" w:firstLine="709"/>
        <w:jc w:val="left"/>
        <w:rPr>
          <w:rStyle w:val="CharAttribute484"/>
          <w:rFonts w:eastAsia="№Е"/>
          <w:i w:val="0"/>
          <w:szCs w:val="28"/>
        </w:rPr>
      </w:pPr>
      <w:r w:rsidRPr="003B002C">
        <w:rPr>
          <w:rStyle w:val="CharAttribute484"/>
          <w:rFonts w:eastAsia="№Е"/>
          <w:i w:val="0"/>
          <w:iCs/>
          <w:szCs w:val="28"/>
        </w:rPr>
        <w:t>Современный наци</w:t>
      </w:r>
      <w:r w:rsidR="003B002C">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Pr>
          <w:rStyle w:val="CharAttribute484"/>
          <w:rFonts w:eastAsia="№Е"/>
          <w:i w:val="0"/>
          <w:iCs/>
          <w:szCs w:val="28"/>
        </w:rPr>
        <w:br/>
      </w:r>
      <w:r w:rsidRPr="003B002C">
        <w:rPr>
          <w:rStyle w:val="CharAttribute484"/>
          <w:rFonts w:eastAsia="№Е"/>
          <w:i w:val="0"/>
          <w:iCs/>
          <w:szCs w:val="28"/>
        </w:rPr>
        <w:t>и будущее своей страны, укорен</w:t>
      </w:r>
      <w:r w:rsidR="005B7486">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p>
    <w:p w:rsidR="000D19C7" w:rsidRPr="006E1C1A" w:rsidRDefault="000D19C7" w:rsidP="00B87C33">
      <w:pPr>
        <w:wordWrap/>
        <w:spacing w:line="336" w:lineRule="auto"/>
        <w:ind w:firstLine="709"/>
        <w:jc w:val="left"/>
        <w:rPr>
          <w:rStyle w:val="CharAttribute484"/>
          <w:rFonts w:eastAsia="№Е"/>
          <w:i w:val="0"/>
          <w:iCs/>
          <w:szCs w:val="28"/>
          <w:lang w:val="ru-RU"/>
        </w:rPr>
      </w:pPr>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sidR="003B002C">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b/>
          <w:szCs w:val="28"/>
          <w:lang w:val="ru-RU"/>
        </w:rPr>
        <w:t>воспитания</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
    <w:p w:rsidR="000D19C7" w:rsidRPr="006E1C1A" w:rsidRDefault="000D19C7" w:rsidP="00B87C33">
      <w:pPr>
        <w:wordWrap/>
        <w:spacing w:line="336" w:lineRule="auto"/>
        <w:ind w:firstLine="709"/>
        <w:jc w:val="left"/>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t xml:space="preserve">на основе этих ценностей (то есть, в усвоении ими социально значимых знаний); </w:t>
      </w:r>
    </w:p>
    <w:p w:rsidR="000D19C7" w:rsidRPr="006E1C1A" w:rsidRDefault="000D19C7" w:rsidP="00B87C33">
      <w:pPr>
        <w:wordWrap/>
        <w:spacing w:line="336" w:lineRule="auto"/>
        <w:ind w:firstLine="709"/>
        <w:jc w:val="left"/>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rsidR="000D19C7" w:rsidRPr="006E1C1A" w:rsidRDefault="000D19C7" w:rsidP="00B87C33">
      <w:pPr>
        <w:wordWrap/>
        <w:spacing w:line="336" w:lineRule="auto"/>
        <w:ind w:firstLine="709"/>
        <w:jc w:val="left"/>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rsidR="000D19C7" w:rsidRPr="006E1C1A" w:rsidRDefault="00AC1CB5" w:rsidP="00B87C33">
      <w:pPr>
        <w:wordWrap/>
        <w:spacing w:line="336" w:lineRule="auto"/>
        <w:ind w:firstLine="709"/>
        <w:jc w:val="left"/>
        <w:rPr>
          <w:rStyle w:val="CharAttribute484"/>
          <w:rFonts w:eastAsia="№Е"/>
          <w:i w:val="0"/>
          <w:iCs/>
          <w:szCs w:val="28"/>
          <w:lang w:val="ru-RU"/>
        </w:rPr>
      </w:pPr>
      <w:r w:rsidRPr="00AC1CB5">
        <w:rPr>
          <w:rStyle w:val="CharAttribute484"/>
          <w:rFonts w:eastAsia="№Е"/>
          <w:i w:val="0"/>
          <w:iCs/>
          <w:szCs w:val="28"/>
          <w:lang w:val="ru-RU"/>
        </w:rPr>
        <w:t xml:space="preserve">Данная цель ориентирует педагогических работников не на обеспечение соответствия личности </w:t>
      </w:r>
      <w:r w:rsidR="003B002C">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sidR="004050FB">
        <w:rPr>
          <w:rStyle w:val="CharAttribute484"/>
          <w:rFonts w:eastAsia="№Е"/>
          <w:i w:val="0"/>
          <w:iCs/>
          <w:szCs w:val="28"/>
          <w:lang w:val="ru-RU"/>
        </w:rPr>
        <w:br/>
      </w:r>
      <w:r w:rsidRPr="00AC1CB5">
        <w:rPr>
          <w:rStyle w:val="CharAttribute484"/>
          <w:rFonts w:eastAsia="№Е"/>
          <w:i w:val="0"/>
          <w:iCs/>
          <w:szCs w:val="28"/>
          <w:lang w:val="ru-RU"/>
        </w:rPr>
        <w:t>а на обеспечение позитивной динамики развития его личности.</w:t>
      </w:r>
      <w:r w:rsidR="000D19C7" w:rsidRPr="006E1C1A">
        <w:rPr>
          <w:rStyle w:val="CharAttribute484"/>
          <w:rFonts w:eastAsia="№Е"/>
          <w:i w:val="0"/>
          <w:iCs/>
          <w:szCs w:val="28"/>
          <w:lang w:val="ru-RU"/>
        </w:rPr>
        <w:t xml:space="preserve">В связи с этим важно сочетание усилий </w:t>
      </w:r>
      <w:r w:rsidR="000472E0" w:rsidRPr="006E1C1A">
        <w:rPr>
          <w:rStyle w:val="CharAttribute484"/>
          <w:rFonts w:eastAsia="№Е"/>
          <w:i w:val="0"/>
          <w:iCs/>
          <w:szCs w:val="28"/>
          <w:lang w:val="ru-RU"/>
        </w:rPr>
        <w:t>педагогического работника</w:t>
      </w:r>
      <w:r w:rsidR="000D19C7" w:rsidRPr="006E1C1A">
        <w:rPr>
          <w:rStyle w:val="CharAttribute484"/>
          <w:rFonts w:eastAsia="№Е"/>
          <w:i w:val="0"/>
          <w:iCs/>
          <w:szCs w:val="28"/>
          <w:lang w:val="ru-RU"/>
        </w:rPr>
        <w:t xml:space="preserve"> по развитию личности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и усилий самого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rsidR="000D19C7" w:rsidRPr="00AC1CB5" w:rsidRDefault="000D19C7" w:rsidP="00B87C33">
      <w:pPr>
        <w:wordWrap/>
        <w:spacing w:line="336" w:lineRule="auto"/>
        <w:ind w:firstLine="709"/>
        <w:jc w:val="left"/>
        <w:rPr>
          <w:rStyle w:val="CharAttribute484"/>
          <w:rFonts w:eastAsia="№Е"/>
          <w:i w:val="0"/>
          <w:szCs w:val="28"/>
          <w:lang w:val="ru-RU"/>
        </w:rPr>
      </w:pPr>
      <w:r w:rsidRPr="006E1C1A">
        <w:rPr>
          <w:rStyle w:val="CharAttribute484"/>
          <w:rFonts w:eastAsia="№Е"/>
          <w:i w:val="0"/>
          <w:szCs w:val="28"/>
          <w:lang w:val="ru-RU"/>
        </w:rPr>
        <w:t xml:space="preserve">Конкретизация общей цели </w:t>
      </w:r>
      <w:r w:rsidR="00944005" w:rsidRPr="006E1C1A">
        <w:rPr>
          <w:rStyle w:val="CharAttribute484"/>
          <w:rFonts w:eastAsia="№Е"/>
          <w:i w:val="0"/>
          <w:szCs w:val="28"/>
          <w:lang w:val="ru-RU"/>
        </w:rPr>
        <w:t>воспитания,</w:t>
      </w:r>
      <w:r w:rsidRPr="006E1C1A">
        <w:rPr>
          <w:rStyle w:val="CharAttribute484"/>
          <w:rFonts w:eastAsia="№Е"/>
          <w:i w:val="0"/>
          <w:szCs w:val="28"/>
          <w:lang w:val="ru-RU"/>
        </w:rPr>
        <w:t xml:space="preserve">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t>целевые</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00AC1CB5" w:rsidRPr="004050FB">
        <w:rPr>
          <w:rStyle w:val="CharAttribute484"/>
          <w:rFonts w:eastAsia="№Е"/>
          <w:i w:val="0"/>
          <w:szCs w:val="28"/>
          <w:lang w:val="ru-RU"/>
        </w:rPr>
        <w:t xml:space="preserve">которым необходимо уделять чуть большее внимание на разных </w:t>
      </w:r>
      <w:r w:rsidRPr="004050FB">
        <w:rPr>
          <w:rStyle w:val="CharAttribute484"/>
          <w:rFonts w:eastAsia="№Е"/>
          <w:i w:val="0"/>
          <w:szCs w:val="28"/>
          <w:lang w:val="ru-RU"/>
        </w:rPr>
        <w:t>уровня</w:t>
      </w:r>
      <w:r w:rsidR="00AC1CB5" w:rsidRPr="004050FB">
        <w:rPr>
          <w:rStyle w:val="CharAttribute484"/>
          <w:rFonts w:eastAsia="№Е"/>
          <w:i w:val="0"/>
          <w:szCs w:val="28"/>
          <w:lang w:val="ru-RU"/>
        </w:rPr>
        <w:t>х</w:t>
      </w:r>
      <w:r w:rsidRPr="004050FB">
        <w:rPr>
          <w:rStyle w:val="CharAttribute484"/>
          <w:rFonts w:eastAsia="№Е"/>
          <w:i w:val="0"/>
          <w:szCs w:val="28"/>
          <w:lang w:val="ru-RU"/>
        </w:rPr>
        <w:t xml:space="preserve"> общего образования</w:t>
      </w:r>
      <w:r w:rsidR="00E67F2A">
        <w:rPr>
          <w:rStyle w:val="CharAttribute484"/>
          <w:rFonts w:eastAsia="№Е"/>
          <w:i w:val="0"/>
          <w:szCs w:val="28"/>
          <w:lang w:val="ru-RU"/>
        </w:rPr>
        <w:t>.</w:t>
      </w:r>
    </w:p>
    <w:p w:rsidR="000D19C7" w:rsidRPr="006E1C1A" w:rsidRDefault="000D19C7" w:rsidP="00B87C33">
      <w:pPr>
        <w:pStyle w:val="ParaAttribute10"/>
        <w:spacing w:line="336" w:lineRule="auto"/>
        <w:ind w:firstLine="709"/>
        <w:jc w:val="left"/>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w:t>
      </w:r>
      <w:r w:rsidR="00AF012F" w:rsidRPr="006E1C1A">
        <w:rPr>
          <w:rStyle w:val="CharAttribute484"/>
          <w:rFonts w:eastAsia="Calibri"/>
          <w:i w:val="0"/>
          <w:szCs w:val="28"/>
        </w:rPr>
        <w:t xml:space="preserve">обучающимися </w:t>
      </w:r>
      <w:r w:rsidRPr="006E1C1A">
        <w:rPr>
          <w:rStyle w:val="CharAttribute484"/>
          <w:rFonts w:eastAsia="Calibri"/>
          <w:i w:val="0"/>
          <w:szCs w:val="28"/>
        </w:rPr>
        <w:t xml:space="preserve">социально значимых </w:t>
      </w:r>
      <w:r w:rsidR="0042604F">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
    <w:p w:rsidR="000D19C7" w:rsidRPr="006E1C1A" w:rsidRDefault="000D19C7" w:rsidP="00B87C33">
      <w:pPr>
        <w:wordWrap/>
        <w:spacing w:line="336" w:lineRule="auto"/>
        <w:ind w:firstLine="709"/>
        <w:jc w:val="left"/>
        <w:rPr>
          <w:rStyle w:val="CharAttribute3"/>
          <w:rFonts w:hAnsi="Times New Roman"/>
          <w:szCs w:val="28"/>
          <w:lang w:val="ru-RU"/>
        </w:rPr>
      </w:pPr>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обучающихся младшего школьного возраста: </w:t>
      </w:r>
      <w:r w:rsidRPr="006E1C1A">
        <w:rPr>
          <w:rStyle w:val="CharAttribute484"/>
          <w:rFonts w:eastAsia="Calibri"/>
          <w:i w:val="0"/>
          <w:szCs w:val="28"/>
          <w:lang w:val="ru-RU"/>
        </w:rPr>
        <w:t>с их потребностью самоутвердиться в своем новом социальном</w:t>
      </w:r>
      <w:r w:rsidR="00B5125F" w:rsidRPr="006E1C1A">
        <w:rPr>
          <w:rStyle w:val="CharAttribute484"/>
          <w:rFonts w:eastAsia="Calibri"/>
          <w:i w:val="0"/>
          <w:szCs w:val="28"/>
          <w:lang w:val="ru-RU"/>
        </w:rPr>
        <w:t xml:space="preserve"> статусе –</w:t>
      </w:r>
      <w:r w:rsidRPr="006E1C1A">
        <w:rPr>
          <w:rStyle w:val="CharAttribute484"/>
          <w:rFonts w:eastAsia="Calibri"/>
          <w:i w:val="0"/>
          <w:szCs w:val="28"/>
          <w:lang w:val="ru-RU"/>
        </w:rPr>
        <w:t xml:space="preserve"> статусе </w:t>
      </w:r>
      <w:r w:rsidR="00480B2C" w:rsidRPr="006E1C1A">
        <w:rPr>
          <w:rStyle w:val="CharAttribute484"/>
          <w:rFonts w:eastAsia="Calibri"/>
          <w:i w:val="0"/>
          <w:szCs w:val="28"/>
          <w:lang w:val="ru-RU"/>
        </w:rPr>
        <w:t>обучающегося</w:t>
      </w:r>
      <w:r w:rsidRPr="006E1C1A">
        <w:rPr>
          <w:rStyle w:val="CharAttribute484"/>
          <w:rFonts w:eastAsia="Calibri"/>
          <w:i w:val="0"/>
          <w:szCs w:val="28"/>
          <w:lang w:val="ru-RU"/>
        </w:rPr>
        <w:t xml:space="preserve">, то есть научиться соответствовать предъявляемым к носителям данного статуса нормам и принятым традициям поведения. </w:t>
      </w:r>
      <w:r w:rsidRPr="006E1C1A">
        <w:rPr>
          <w:rStyle w:val="CharAttribute3"/>
          <w:rFonts w:hAnsi="Times New Roman"/>
          <w:szCs w:val="28"/>
          <w:lang w:val="ru-RU"/>
        </w:rPr>
        <w:t xml:space="preserve">Такого рода нормы и традиции задаются в школе </w:t>
      </w:r>
      <w:r w:rsidR="00C4576F" w:rsidRPr="006E1C1A">
        <w:rPr>
          <w:rStyle w:val="CharAttribute3"/>
          <w:rFonts w:hAnsi="Times New Roman"/>
          <w:szCs w:val="28"/>
          <w:lang w:val="ru-RU"/>
        </w:rPr>
        <w:t>педагогическими работниками</w:t>
      </w:r>
      <w:r w:rsidRPr="006E1C1A">
        <w:rPr>
          <w:rStyle w:val="CharAttribute3"/>
          <w:rFonts w:hAnsi="Times New Roman"/>
          <w:szCs w:val="28"/>
          <w:lang w:val="ru-RU"/>
        </w:rPr>
        <w:t xml:space="preserve"> и воспринимаются </w:t>
      </w:r>
      <w:r w:rsidR="00B5125F" w:rsidRPr="006E1C1A">
        <w:rPr>
          <w:rStyle w:val="CharAttribute3"/>
          <w:rFonts w:hAnsi="Times New Roman"/>
          <w:szCs w:val="28"/>
          <w:lang w:val="ru-RU"/>
        </w:rPr>
        <w:t>обучающимися</w:t>
      </w:r>
      <w:r w:rsidRPr="006E1C1A">
        <w:rPr>
          <w:rStyle w:val="CharAttribute3"/>
          <w:rFonts w:hAnsi="Times New Roman"/>
          <w:szCs w:val="28"/>
          <w:lang w:val="ru-RU"/>
        </w:rPr>
        <w:t xml:space="preserve"> именно как нормы и традиции поведения </w:t>
      </w:r>
      <w:r w:rsidR="00480B2C"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К наиболее важным из них относятся следующие: </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sidR="005B7486">
        <w:rPr>
          <w:rStyle w:val="CharAttribute3"/>
          <w:rFonts w:hAnsi="Times New Roman"/>
          <w:szCs w:val="28"/>
          <w:lang w:val="ru-RU"/>
        </w:rPr>
        <w:t>обучающегося</w:t>
      </w:r>
      <w:r w:rsidRPr="006E1C1A">
        <w:rPr>
          <w:rStyle w:val="CharAttribute3"/>
          <w:rFonts w:hAnsi="Times New Roman"/>
          <w:szCs w:val="28"/>
          <w:lang w:val="ru-RU"/>
        </w:rPr>
        <w:t xml:space="preserve"> домашнюю работу, помогая старшим;</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sidR="0042604F">
        <w:rPr>
          <w:rStyle w:val="CharAttribute3"/>
          <w:rFonts w:hAnsi="Times New Roman"/>
          <w:szCs w:val="28"/>
          <w:lang w:val="ru-RU"/>
        </w:rPr>
        <w:br/>
      </w:r>
      <w:r w:rsidRPr="006E1C1A">
        <w:rPr>
          <w:rStyle w:val="CharAttribute3"/>
          <w:rFonts w:hAnsi="Times New Roman"/>
          <w:szCs w:val="28"/>
          <w:lang w:val="ru-RU"/>
        </w:rPr>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E1C1A">
        <w:rPr>
          <w:rStyle w:val="CharAttribute3"/>
          <w:rFonts w:hAnsi="Times New Roman"/>
          <w:szCs w:val="28"/>
          <w:lang w:val="ru-RU"/>
        </w:rPr>
        <w:t>е</w:t>
      </w:r>
      <w:r w:rsidRPr="006E1C1A">
        <w:rPr>
          <w:rStyle w:val="CharAttribute3"/>
          <w:rFonts w:hAnsi="Times New Roman"/>
          <w:szCs w:val="28"/>
          <w:lang w:val="ru-RU"/>
        </w:rPr>
        <w:t xml:space="preserve">мы);  </w:t>
      </w:r>
    </w:p>
    <w:p w:rsidR="000D19C7" w:rsidRPr="006E1C1A" w:rsidRDefault="005B7486" w:rsidP="00B87C33">
      <w:pPr>
        <w:pStyle w:val="a8"/>
        <w:wordWrap/>
        <w:spacing w:line="336" w:lineRule="auto"/>
        <w:ind w:firstLine="709"/>
        <w:jc w:val="left"/>
        <w:rPr>
          <w:rStyle w:val="CharAttribute3"/>
          <w:rFonts w:hAnsi="Times New Roman"/>
          <w:szCs w:val="28"/>
          <w:lang w:val="ru-RU"/>
        </w:rPr>
      </w:pPr>
      <w:r>
        <w:rPr>
          <w:rStyle w:val="CharAttribute3"/>
          <w:rFonts w:hAnsi="Times New Roman"/>
          <w:szCs w:val="28"/>
          <w:lang w:val="ru-RU"/>
        </w:rPr>
        <w:t xml:space="preserve">проявлять миролюбие – </w:t>
      </w:r>
      <w:r w:rsidR="000D19C7"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стремиться узнавать что-то новое, проявлять любознательность, ценить знания;</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 xml:space="preserve">соблюдать правила личной гигиены, режим дня, вести здоровый образ жизни; </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sidR="006E1C1A">
        <w:rPr>
          <w:rStyle w:val="CharAttribute3"/>
          <w:rFonts w:hAnsi="Times New Roman"/>
          <w:szCs w:val="28"/>
          <w:lang w:val="ru-RU"/>
        </w:rPr>
        <w:br/>
      </w:r>
      <w:r w:rsidRPr="006E1C1A">
        <w:rPr>
          <w:rStyle w:val="CharAttribute3"/>
          <w:rFonts w:hAnsi="Times New Roman"/>
          <w:szCs w:val="28"/>
          <w:lang w:val="ru-RU"/>
        </w:rPr>
        <w:t>в ч</w:t>
      </w:r>
      <w:r w:rsidR="006E1C1A">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rsidR="000D19C7" w:rsidRPr="006E1C1A" w:rsidRDefault="000D19C7" w:rsidP="00B87C33">
      <w:pPr>
        <w:pStyle w:val="a8"/>
        <w:wordWrap/>
        <w:spacing w:line="336" w:lineRule="auto"/>
        <w:ind w:firstLine="709"/>
        <w:jc w:val="left"/>
        <w:rPr>
          <w:rStyle w:val="CharAttribute3"/>
          <w:rFonts w:hAnsi="Times New Roman"/>
          <w:szCs w:val="28"/>
          <w:lang w:val="ru-RU"/>
        </w:rPr>
      </w:pPr>
      <w:r w:rsidRPr="006E1C1A">
        <w:rPr>
          <w:rStyle w:val="CharAttribute3"/>
          <w:rFonts w:hAnsi="Times New Roman"/>
          <w:szCs w:val="28"/>
          <w:lang w:val="ru-RU"/>
        </w:rPr>
        <w:t xml:space="preserve">Знание </w:t>
      </w:r>
      <w:r w:rsidR="00E67F2A">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sidR="006E1C1A">
        <w:rPr>
          <w:rStyle w:val="CharAttribute484"/>
          <w:rFonts w:eastAsia="№Е"/>
          <w:i w:val="0"/>
          <w:szCs w:val="28"/>
        </w:rPr>
        <w:br/>
      </w:r>
      <w:r w:rsidRPr="006E1C1A">
        <w:rPr>
          <w:rStyle w:val="CharAttribute484"/>
          <w:rFonts w:eastAsia="№Е"/>
          <w:i w:val="0"/>
          <w:szCs w:val="28"/>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самореализующимся личностям, отвечающим за свое собственное будущее.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6E1C1A">
        <w:rPr>
          <w:rStyle w:val="CharAttribute484"/>
          <w:rFonts w:eastAsia="№Е"/>
          <w:i w:val="0"/>
          <w:szCs w:val="28"/>
        </w:rPr>
        <w:t>обучающегося</w:t>
      </w:r>
      <w:r w:rsidRPr="006E1C1A">
        <w:rPr>
          <w:rStyle w:val="CharAttribute484"/>
          <w:rFonts w:eastAsia="№Е"/>
          <w:i w:val="0"/>
          <w:szCs w:val="28"/>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b/>
          <w:bCs/>
          <w:i w:val="0"/>
          <w:iCs/>
          <w:szCs w:val="28"/>
        </w:rPr>
        <w:t>3</w:t>
      </w:r>
      <w:r w:rsidRPr="006E1C1A">
        <w:rPr>
          <w:rStyle w:val="CharAttribute484"/>
          <w:rFonts w:eastAsia="№Е"/>
          <w:bCs/>
          <w:i w:val="0"/>
          <w:iCs/>
          <w:szCs w:val="28"/>
        </w:rPr>
        <w:t>. В воспитании обучающихся юношеского возраста (</w:t>
      </w:r>
      <w:r w:rsidRPr="006E1C1A">
        <w:rPr>
          <w:rStyle w:val="CharAttribute484"/>
          <w:rFonts w:eastAsia="№Е"/>
          <w:b/>
          <w:bCs/>
          <w:iCs/>
          <w:szCs w:val="28"/>
        </w:rPr>
        <w:t>уровень среднего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для приобретения </w:t>
      </w:r>
      <w:r w:rsidR="000472E0" w:rsidRPr="006E1C1A">
        <w:rPr>
          <w:rStyle w:val="CharAttribute484"/>
          <w:rFonts w:eastAsia="№Е"/>
          <w:i w:val="0"/>
          <w:szCs w:val="28"/>
        </w:rPr>
        <w:t>обучающимися</w:t>
      </w:r>
      <w:r w:rsidRPr="006E1C1A">
        <w:rPr>
          <w:rStyle w:val="CharAttribute484"/>
          <w:rFonts w:eastAsia="№Е"/>
          <w:i w:val="0"/>
          <w:szCs w:val="28"/>
        </w:rPr>
        <w:t xml:space="preserve"> опыта осуществления социально значимых дел.</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Calibri"/>
          <w:i w:val="0"/>
          <w:szCs w:val="28"/>
        </w:rPr>
        <w:t xml:space="preserve">Выделение данного приоритета </w:t>
      </w:r>
      <w:r w:rsidRPr="006E1C1A">
        <w:rPr>
          <w:rStyle w:val="CharAttribute48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sidR="006E1C1A">
        <w:rPr>
          <w:rStyle w:val="CharAttribute484"/>
          <w:rFonts w:eastAsia="№Е"/>
          <w:i w:val="0"/>
          <w:szCs w:val="28"/>
        </w:rPr>
        <w:br/>
      </w:r>
      <w:r w:rsidRPr="006E1C1A">
        <w:rPr>
          <w:rStyle w:val="CharAttribute484"/>
          <w:rFonts w:eastAsia="№Е"/>
          <w:i w:val="0"/>
          <w:szCs w:val="28"/>
        </w:rPr>
        <w:t>во взрослую жизнь окружающего их общества. Это:</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опыт дел, направленных на заботу о своей семье, родных и близких;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трудовой опыт, опыт участия в производственной практике;</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опыт дел, направленных на пользу своему родному городу или селу, стране </w:t>
      </w:r>
      <w:r w:rsidR="006E1C1A">
        <w:rPr>
          <w:rStyle w:val="CharAttribute484"/>
          <w:rFonts w:eastAsia="№Е"/>
          <w:i w:val="0"/>
          <w:szCs w:val="28"/>
        </w:rPr>
        <w:br/>
      </w:r>
      <w:r w:rsidRPr="006E1C1A">
        <w:rPr>
          <w:rStyle w:val="CharAttribute484"/>
          <w:rFonts w:eastAsia="№Е"/>
          <w:i w:val="0"/>
          <w:szCs w:val="28"/>
        </w:rPr>
        <w:t xml:space="preserve">в целом, опыт деятельного выражения собственной гражданской позиции;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опыт природоохранных дел;</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опыт разрешения возникающих конфликтных ситуаций в школе, дома </w:t>
      </w:r>
      <w:r w:rsidR="006E1C1A">
        <w:rPr>
          <w:rStyle w:val="CharAttribute484"/>
          <w:rFonts w:eastAsia="№Е"/>
          <w:i w:val="0"/>
          <w:szCs w:val="28"/>
        </w:rPr>
        <w:br/>
      </w:r>
      <w:r w:rsidRPr="006E1C1A">
        <w:rPr>
          <w:rStyle w:val="CharAttribute484"/>
          <w:rFonts w:eastAsia="№Е"/>
          <w:i w:val="0"/>
          <w:szCs w:val="28"/>
        </w:rPr>
        <w:t>или на улице;</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 xml:space="preserve">опыт ведения здорового образа жизни и заботы о здоровье других людей; </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опыт оказания помощи окружающим, заботы о малышах или пожилых людях, волонтерский опыт;</w:t>
      </w:r>
    </w:p>
    <w:p w:rsidR="000D19C7" w:rsidRPr="006E1C1A" w:rsidRDefault="000D19C7" w:rsidP="00B87C33">
      <w:pPr>
        <w:pStyle w:val="ParaAttribute10"/>
        <w:spacing w:line="336" w:lineRule="auto"/>
        <w:ind w:firstLine="709"/>
        <w:jc w:val="left"/>
        <w:rPr>
          <w:rStyle w:val="CharAttribute484"/>
          <w:rFonts w:eastAsia="№Е"/>
          <w:i w:val="0"/>
          <w:szCs w:val="28"/>
        </w:rPr>
      </w:pPr>
      <w:r w:rsidRPr="006E1C1A">
        <w:rPr>
          <w:rStyle w:val="CharAttribute484"/>
          <w:rFonts w:eastAsia="№Е"/>
          <w:i w:val="0"/>
          <w:szCs w:val="28"/>
        </w:rPr>
        <w:t>опыт самопознания и самоанализа, опыт социально приемлемого самовыражения и самореализации.</w:t>
      </w:r>
    </w:p>
    <w:p w:rsidR="000D19C7" w:rsidRPr="006E1C1A" w:rsidRDefault="000D19C7" w:rsidP="00B87C33">
      <w:pPr>
        <w:pStyle w:val="ParaAttribute10"/>
        <w:spacing w:line="336" w:lineRule="auto"/>
        <w:ind w:firstLine="709"/>
        <w:jc w:val="left"/>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001D1EBE" w:rsidRPr="00AC1CB5">
        <w:rPr>
          <w:rStyle w:val="CharAttribute484"/>
          <w:rFonts w:eastAsia="№Е"/>
          <w:b/>
          <w:bCs/>
          <w:iCs/>
          <w:szCs w:val="28"/>
        </w:rPr>
        <w:br/>
      </w:r>
      <w:r w:rsidRPr="00AC1CB5">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Pr>
          <w:rStyle w:val="CharAttribute484"/>
          <w:rFonts w:eastAsia="№Е"/>
          <w:i w:val="0"/>
          <w:szCs w:val="28"/>
        </w:rPr>
        <w:t xml:space="preserve"> Приоритет – </w:t>
      </w:r>
      <w:r w:rsidRPr="006E1C1A">
        <w:rPr>
          <w:rStyle w:val="CharAttribute484"/>
          <w:rFonts w:eastAsia="№Е"/>
          <w:i w:val="0"/>
          <w:szCs w:val="28"/>
        </w:rPr>
        <w:t xml:space="preserve">это то, чему </w:t>
      </w:r>
      <w:r w:rsidR="000472E0" w:rsidRPr="006E1C1A">
        <w:rPr>
          <w:rStyle w:val="CharAttribute484"/>
          <w:rFonts w:eastAsia="№Е"/>
          <w:i w:val="0"/>
          <w:szCs w:val="28"/>
        </w:rPr>
        <w:t>педагогическим работникам</w:t>
      </w:r>
      <w:r w:rsidRPr="006E1C1A">
        <w:rPr>
          <w:rStyle w:val="CharAttribute484"/>
          <w:rFonts w:eastAsia="№Е"/>
          <w:i w:val="0"/>
          <w:szCs w:val="28"/>
        </w:rPr>
        <w:t>,</w:t>
      </w:r>
      <w:r w:rsidR="00AF012F" w:rsidRPr="006E1C1A">
        <w:rPr>
          <w:rStyle w:val="CharAttribute484"/>
          <w:rFonts w:eastAsia="№Е"/>
          <w:i w:val="0"/>
          <w:szCs w:val="28"/>
        </w:rPr>
        <w:t xml:space="preserve"> работающим собучающимися </w:t>
      </w:r>
      <w:r w:rsidRPr="006E1C1A">
        <w:rPr>
          <w:rStyle w:val="CharAttribute484"/>
          <w:rFonts w:eastAsia="№Е"/>
          <w:i w:val="0"/>
          <w:szCs w:val="28"/>
        </w:rPr>
        <w:t xml:space="preserve">конкретной возрастной категории, предстоит уделять </w:t>
      </w:r>
      <w:r w:rsidR="00AC1CB5"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rsidR="000D19C7" w:rsidRPr="006E1C1A" w:rsidRDefault="000D19C7" w:rsidP="00B87C33">
      <w:pPr>
        <w:wordWrap/>
        <w:spacing w:line="336" w:lineRule="auto"/>
        <w:ind w:firstLine="709"/>
        <w:jc w:val="left"/>
        <w:rPr>
          <w:rStyle w:val="CharAttribute484"/>
          <w:rFonts w:eastAsia="№Е"/>
          <w:i w:val="0"/>
          <w:iCs/>
          <w:szCs w:val="28"/>
          <w:lang w:val="ru-RU"/>
        </w:rPr>
      </w:pPr>
      <w:r w:rsidRPr="006E1C1A">
        <w:rPr>
          <w:rStyle w:val="CharAttribute484"/>
          <w:rFonts w:eastAsia="№Е"/>
          <w:i w:val="0"/>
          <w:iCs/>
          <w:szCs w:val="28"/>
          <w:lang w:val="ru-RU"/>
        </w:rPr>
        <w:t xml:space="preserve">Добросовестная работа </w:t>
      </w:r>
      <w:r w:rsidR="000472E0" w:rsidRPr="006E1C1A">
        <w:rPr>
          <w:rStyle w:val="CharAttribute484"/>
          <w:rFonts w:eastAsia="№Е"/>
          <w:i w:val="0"/>
          <w:iCs/>
          <w:szCs w:val="28"/>
          <w:lang w:val="ru-RU"/>
        </w:rPr>
        <w:t>педагогических работников</w:t>
      </w:r>
      <w:r w:rsidRPr="006E1C1A">
        <w:rPr>
          <w:rStyle w:val="CharAttribute484"/>
          <w:rFonts w:eastAsia="№Е"/>
          <w:i w:val="0"/>
          <w:iCs/>
          <w:szCs w:val="28"/>
          <w:lang w:val="ru-RU"/>
        </w:rPr>
        <w:t xml:space="preserve">, направленная </w:t>
      </w:r>
      <w:r w:rsidR="006E1C1A">
        <w:rPr>
          <w:rStyle w:val="CharAttribute484"/>
          <w:rFonts w:eastAsia="№Е"/>
          <w:i w:val="0"/>
          <w:iCs/>
          <w:szCs w:val="28"/>
          <w:lang w:val="ru-RU"/>
        </w:rPr>
        <w:br/>
      </w:r>
      <w:r w:rsidR="000472E0" w:rsidRPr="006E1C1A">
        <w:rPr>
          <w:rStyle w:val="CharAttribute484"/>
          <w:rFonts w:eastAsia="№Е"/>
          <w:i w:val="0"/>
          <w:iCs/>
          <w:szCs w:val="28"/>
          <w:lang w:val="ru-RU"/>
        </w:rPr>
        <w:t xml:space="preserve">на достижение поставленной цели, </w:t>
      </w:r>
      <w:r w:rsidRPr="006E1C1A">
        <w:rPr>
          <w:rStyle w:val="CharAttribute484"/>
          <w:rFonts w:eastAsia="№Е"/>
          <w:i w:val="0"/>
          <w:iCs/>
          <w:szCs w:val="28"/>
          <w:lang w:val="ru-RU"/>
        </w:rPr>
        <w:t xml:space="preserve">позволит </w:t>
      </w:r>
      <w:r w:rsidR="009C4A20" w:rsidRPr="006E1C1A">
        <w:rPr>
          <w:rStyle w:val="CharAttribute484"/>
          <w:rFonts w:eastAsia="№Е"/>
          <w:i w:val="0"/>
          <w:iCs/>
          <w:szCs w:val="28"/>
          <w:lang w:val="ru-RU"/>
        </w:rPr>
        <w:t>обучающемуся</w:t>
      </w:r>
      <w:r w:rsidRPr="006E1C1A">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Pr>
          <w:rStyle w:val="CharAttribute484"/>
          <w:rFonts w:eastAsia="№Е"/>
          <w:i w:val="0"/>
          <w:iCs/>
          <w:szCs w:val="28"/>
          <w:lang w:val="ru-RU"/>
        </w:rPr>
        <w:br/>
      </w:r>
      <w:r w:rsidRPr="006E1C1A">
        <w:rPr>
          <w:rStyle w:val="CharAttribute484"/>
          <w:rFonts w:eastAsia="№Е"/>
          <w:i w:val="0"/>
          <w:iCs/>
          <w:szCs w:val="28"/>
          <w:lang w:val="ru-RU"/>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006E1C1A">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rsidR="002C249E" w:rsidRPr="006E1C1A" w:rsidRDefault="000D19C7" w:rsidP="00B87C33">
      <w:pPr>
        <w:pStyle w:val="ParaAttribute16"/>
        <w:spacing w:line="336" w:lineRule="auto"/>
        <w:ind w:left="0" w:firstLine="709"/>
        <w:jc w:val="left"/>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задач</w:t>
      </w:r>
      <w:r w:rsidR="00944005">
        <w:rPr>
          <w:rStyle w:val="CharAttribute484"/>
          <w:rFonts w:eastAsia="№Е"/>
          <w:b/>
          <w:szCs w:val="28"/>
        </w:rPr>
        <w:t>:</w:t>
      </w:r>
    </w:p>
    <w:p w:rsidR="002C249E" w:rsidRPr="006E1C1A" w:rsidRDefault="000D19C7" w:rsidP="00B87C33">
      <w:pPr>
        <w:pStyle w:val="ParaAttribute16"/>
        <w:spacing w:line="336" w:lineRule="auto"/>
        <w:ind w:left="0" w:firstLine="709"/>
        <w:jc w:val="left"/>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rsidR="002C249E" w:rsidRPr="006E1C1A" w:rsidRDefault="000D19C7" w:rsidP="00B87C33">
      <w:pPr>
        <w:pStyle w:val="ParaAttribute16"/>
        <w:spacing w:line="336" w:lineRule="auto"/>
        <w:ind w:left="0" w:firstLine="709"/>
        <w:jc w:val="left"/>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2C249E" w:rsidRPr="006E1C1A" w:rsidRDefault="000D19C7" w:rsidP="00B87C33">
      <w:pPr>
        <w:pStyle w:val="ParaAttribute16"/>
        <w:spacing w:line="336" w:lineRule="auto"/>
        <w:ind w:left="0" w:firstLine="709"/>
        <w:jc w:val="left"/>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студии и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001D1EBE" w:rsidRPr="006E1C1A">
        <w:rPr>
          <w:rStyle w:val="CharAttribute484"/>
          <w:rFonts w:eastAsia="№Е"/>
          <w:i w:val="0"/>
          <w:szCs w:val="28"/>
        </w:rPr>
        <w:br/>
      </w:r>
      <w:r w:rsidRPr="006E1C1A">
        <w:rPr>
          <w:rStyle w:val="CharAttribute484"/>
          <w:rFonts w:eastAsia="№Е"/>
          <w:i w:val="0"/>
          <w:szCs w:val="28"/>
        </w:rPr>
        <w:t>их воспитательные возможности</w:t>
      </w:r>
      <w:r w:rsidRPr="006E1C1A">
        <w:rPr>
          <w:color w:val="000000"/>
          <w:w w:val="0"/>
          <w:sz w:val="28"/>
          <w:szCs w:val="28"/>
        </w:rPr>
        <w:t>;</w:t>
      </w:r>
    </w:p>
    <w:p w:rsidR="002C249E" w:rsidRPr="006E1C1A" w:rsidRDefault="000D19C7" w:rsidP="00B87C33">
      <w:pPr>
        <w:pStyle w:val="ParaAttribute16"/>
        <w:spacing w:line="336" w:lineRule="auto"/>
        <w:ind w:left="0" w:firstLine="709"/>
        <w:jc w:val="left"/>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E1C1A">
        <w:rPr>
          <w:rStyle w:val="CharAttribute484"/>
          <w:rFonts w:eastAsia="№Е"/>
          <w:i w:val="0"/>
          <w:szCs w:val="28"/>
        </w:rPr>
        <w:br/>
      </w:r>
      <w:r w:rsidRPr="006E1C1A">
        <w:rPr>
          <w:rStyle w:val="CharAttribute484"/>
          <w:rFonts w:eastAsia="№Е"/>
          <w:i w:val="0"/>
          <w:szCs w:val="28"/>
        </w:rPr>
        <w:t xml:space="preserve">с </w:t>
      </w:r>
      <w:r w:rsidR="006D000B" w:rsidRPr="006E1C1A">
        <w:rPr>
          <w:rStyle w:val="CharAttribute484"/>
          <w:rFonts w:eastAsia="№Е"/>
          <w:i w:val="0"/>
          <w:szCs w:val="28"/>
        </w:rPr>
        <w:t>обучающимися</w:t>
      </w:r>
      <w:r w:rsidRPr="006E1C1A">
        <w:rPr>
          <w:rStyle w:val="CharAttribute484"/>
          <w:rFonts w:eastAsia="№Е"/>
          <w:i w:val="0"/>
          <w:szCs w:val="28"/>
        </w:rPr>
        <w:t xml:space="preserve">; </w:t>
      </w:r>
    </w:p>
    <w:p w:rsidR="002C249E" w:rsidRPr="006E1C1A" w:rsidRDefault="000D19C7" w:rsidP="00B87C33">
      <w:pPr>
        <w:pStyle w:val="ParaAttribute16"/>
        <w:spacing w:line="336" w:lineRule="auto"/>
        <w:ind w:left="0" w:firstLine="709"/>
        <w:jc w:val="left"/>
        <w:rPr>
          <w:sz w:val="28"/>
          <w:szCs w:val="28"/>
        </w:rPr>
      </w:pPr>
      <w:r w:rsidRPr="006E1C1A">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1D1EBE" w:rsidRPr="006E1C1A" w:rsidRDefault="000D19C7" w:rsidP="00B87C33">
      <w:pPr>
        <w:pStyle w:val="ParaAttribute16"/>
        <w:spacing w:line="336" w:lineRule="auto"/>
        <w:ind w:left="0" w:firstLine="709"/>
        <w:jc w:val="left"/>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rsidR="001D1EBE" w:rsidRPr="006E1C1A" w:rsidRDefault="000D19C7" w:rsidP="00B87C33">
      <w:pPr>
        <w:pStyle w:val="ParaAttribute16"/>
        <w:spacing w:line="336" w:lineRule="auto"/>
        <w:ind w:left="0" w:firstLine="709"/>
        <w:jc w:val="left"/>
        <w:rPr>
          <w:rStyle w:val="CharAttribute484"/>
          <w:rFonts w:eastAsia="№Е"/>
          <w:i w:val="0"/>
          <w:szCs w:val="28"/>
        </w:rPr>
      </w:pPr>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экспедиции, походы </w:t>
      </w:r>
      <w:r w:rsidR="006E1C1A">
        <w:rPr>
          <w:color w:val="000000"/>
          <w:w w:val="0"/>
          <w:sz w:val="28"/>
          <w:szCs w:val="28"/>
        </w:rPr>
        <w:br/>
      </w:r>
      <w:r w:rsidRPr="006E1C1A">
        <w:rPr>
          <w:color w:val="000000"/>
          <w:w w:val="0"/>
          <w:sz w:val="28"/>
          <w:szCs w:val="28"/>
        </w:rPr>
        <w:t>и реализовывать их воспитательный потенциал;</w:t>
      </w:r>
    </w:p>
    <w:p w:rsidR="001D1EBE" w:rsidRPr="006E1C1A" w:rsidRDefault="000D19C7" w:rsidP="00B87C33">
      <w:pPr>
        <w:pStyle w:val="ParaAttribute16"/>
        <w:spacing w:line="336" w:lineRule="auto"/>
        <w:ind w:left="0" w:firstLine="709"/>
        <w:jc w:val="left"/>
        <w:rPr>
          <w:rStyle w:val="CharAttribute484"/>
          <w:rFonts w:eastAsia="№Е"/>
          <w:i w:val="0"/>
          <w:szCs w:val="28"/>
        </w:rPr>
      </w:pPr>
      <w:r w:rsidRPr="006E1C1A">
        <w:rPr>
          <w:rStyle w:val="CharAttribute484"/>
          <w:rFonts w:eastAsia="№Е"/>
          <w:i w:val="0"/>
          <w:szCs w:val="28"/>
        </w:rPr>
        <w:t xml:space="preserve">организовывать профориентационную работу с </w:t>
      </w:r>
      <w:r w:rsidR="00AF012F" w:rsidRPr="006E1C1A">
        <w:rPr>
          <w:rStyle w:val="CharAttribute484"/>
          <w:rFonts w:eastAsia="№Е"/>
          <w:i w:val="0"/>
          <w:szCs w:val="28"/>
        </w:rPr>
        <w:t>обучающимися</w:t>
      </w:r>
      <w:r w:rsidRPr="006E1C1A">
        <w:rPr>
          <w:rStyle w:val="CharAttribute484"/>
          <w:rFonts w:eastAsia="№Е"/>
          <w:i w:val="0"/>
          <w:szCs w:val="28"/>
        </w:rPr>
        <w:t>;</w:t>
      </w:r>
    </w:p>
    <w:p w:rsidR="001D1EBE" w:rsidRPr="006E1C1A" w:rsidRDefault="000D19C7" w:rsidP="00B87C33">
      <w:pPr>
        <w:pStyle w:val="ParaAttribute16"/>
        <w:spacing w:line="336" w:lineRule="auto"/>
        <w:ind w:left="0" w:firstLine="709"/>
        <w:jc w:val="left"/>
        <w:rPr>
          <w:rStyle w:val="CharAttribute484"/>
          <w:rFonts w:eastAsia="№Е"/>
          <w:i w:val="0"/>
          <w:szCs w:val="28"/>
        </w:rPr>
      </w:pPr>
      <w:r w:rsidRPr="006E1C1A">
        <w:rPr>
          <w:rStyle w:val="CharAttribute484"/>
          <w:rFonts w:eastAsia="№Е"/>
          <w:i w:val="0"/>
          <w:szCs w:val="28"/>
        </w:rPr>
        <w:t xml:space="preserve">организовать работу школьных медиа, реализовывать их воспитательный потенциал; </w:t>
      </w:r>
    </w:p>
    <w:p w:rsidR="001D1EBE" w:rsidRPr="006E1C1A" w:rsidRDefault="000D19C7" w:rsidP="00B87C33">
      <w:pPr>
        <w:pStyle w:val="ParaAttribute16"/>
        <w:spacing w:line="336" w:lineRule="auto"/>
        <w:ind w:left="0" w:firstLine="709"/>
        <w:jc w:val="left"/>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rsidR="000D19C7" w:rsidRPr="006E1C1A" w:rsidRDefault="000D19C7" w:rsidP="00B87C33">
      <w:pPr>
        <w:pStyle w:val="ParaAttribute16"/>
        <w:spacing w:line="336" w:lineRule="auto"/>
        <w:ind w:left="0" w:firstLine="709"/>
        <w:jc w:val="left"/>
        <w:rPr>
          <w:sz w:val="28"/>
          <w:szCs w:val="28"/>
        </w:rPr>
      </w:pPr>
      <w:r w:rsidRPr="006E1C1A">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0D19C7" w:rsidRDefault="000D19C7" w:rsidP="00B87C33">
      <w:pPr>
        <w:pStyle w:val="ParaAttribute16"/>
        <w:spacing w:line="336" w:lineRule="auto"/>
        <w:ind w:left="0" w:firstLine="709"/>
        <w:jc w:val="left"/>
        <w:rPr>
          <w:rStyle w:val="CharAttribute484"/>
          <w:rFonts w:eastAsia="№Е"/>
          <w:i w:val="0"/>
          <w:szCs w:val="28"/>
        </w:rPr>
      </w:pPr>
      <w:r w:rsidRPr="006E1C1A">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E1C1A">
        <w:rPr>
          <w:rStyle w:val="CharAttribute484"/>
          <w:rFonts w:eastAsia="№Е"/>
          <w:i w:val="0"/>
          <w:szCs w:val="28"/>
        </w:rPr>
        <w:t>педагогических работников</w:t>
      </w:r>
      <w:r w:rsidRPr="006E1C1A">
        <w:rPr>
          <w:rStyle w:val="CharAttribute484"/>
          <w:rFonts w:eastAsia="№Е"/>
          <w:i w:val="0"/>
          <w:szCs w:val="28"/>
        </w:rPr>
        <w:t>, что станет эффективным способом профилактики антисоциального поведения обучающихся.</w:t>
      </w:r>
    </w:p>
    <w:p w:rsidR="0042604F" w:rsidRPr="006E1C1A" w:rsidRDefault="0042604F" w:rsidP="00B87C33">
      <w:pPr>
        <w:pStyle w:val="ParaAttribute16"/>
        <w:spacing w:line="336" w:lineRule="auto"/>
        <w:ind w:left="0" w:firstLine="709"/>
        <w:jc w:val="left"/>
        <w:rPr>
          <w:rStyle w:val="CharAttribute484"/>
          <w:rFonts w:eastAsia="№Е"/>
          <w:i w:val="0"/>
          <w:szCs w:val="28"/>
        </w:rPr>
      </w:pPr>
    </w:p>
    <w:p w:rsidR="000D19C7" w:rsidRPr="006E1C1A" w:rsidRDefault="000D19C7" w:rsidP="00B87C33">
      <w:pPr>
        <w:wordWrap/>
        <w:spacing w:line="336" w:lineRule="auto"/>
        <w:ind w:firstLine="709"/>
        <w:jc w:val="left"/>
        <w:rPr>
          <w:b/>
          <w:color w:val="000000"/>
          <w:w w:val="0"/>
          <w:sz w:val="28"/>
          <w:szCs w:val="28"/>
          <w:lang w:val="ru-RU"/>
        </w:rPr>
      </w:pPr>
      <w:r w:rsidRPr="006E1C1A">
        <w:rPr>
          <w:b/>
          <w:color w:val="000000"/>
          <w:w w:val="0"/>
          <w:sz w:val="28"/>
          <w:szCs w:val="28"/>
          <w:lang w:val="ru-RU"/>
        </w:rPr>
        <w:t>3. ВИДЫ, ФОРМЫ И СОДЕРЖАНИЕ ДЕЯТЕЛЬНОСТИ</w:t>
      </w:r>
    </w:p>
    <w:p w:rsidR="000359FD" w:rsidRDefault="000D19C7" w:rsidP="00B87C33">
      <w:pPr>
        <w:wordWrap/>
        <w:spacing w:line="336" w:lineRule="auto"/>
        <w:ind w:firstLine="709"/>
        <w:jc w:val="left"/>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730FB" w:rsidRPr="006E1C1A" w:rsidRDefault="00C730FB" w:rsidP="00B87C33">
      <w:pPr>
        <w:wordWrap/>
        <w:spacing w:line="336" w:lineRule="auto"/>
        <w:ind w:firstLine="709"/>
        <w:jc w:val="left"/>
        <w:rPr>
          <w:color w:val="000000"/>
          <w:w w:val="0"/>
          <w:sz w:val="28"/>
          <w:szCs w:val="28"/>
          <w:lang w:val="ru-RU"/>
        </w:rPr>
      </w:pPr>
    </w:p>
    <w:p w:rsidR="000D19C7" w:rsidRPr="006E1C1A" w:rsidRDefault="000D19C7" w:rsidP="00B87C33">
      <w:pPr>
        <w:wordWrap/>
        <w:spacing w:line="336" w:lineRule="auto"/>
        <w:jc w:val="left"/>
        <w:rPr>
          <w:b/>
          <w:iCs/>
          <w:color w:val="000000"/>
          <w:w w:val="0"/>
          <w:sz w:val="28"/>
          <w:szCs w:val="28"/>
          <w:lang w:val="ru-RU"/>
        </w:rPr>
      </w:pPr>
      <w:r w:rsidRPr="006E1C1A">
        <w:rPr>
          <w:b/>
          <w:iCs/>
          <w:color w:val="000000"/>
          <w:w w:val="0"/>
          <w:sz w:val="28"/>
          <w:szCs w:val="28"/>
          <w:lang w:val="ru-RU"/>
        </w:rPr>
        <w:t>3.1. Модуль «Ключевые общешкольные дела»</w:t>
      </w:r>
    </w:p>
    <w:p w:rsidR="00944005" w:rsidRPr="006E1C1A" w:rsidRDefault="000D19C7" w:rsidP="00B87C33">
      <w:pPr>
        <w:wordWrap/>
        <w:spacing w:line="336" w:lineRule="auto"/>
        <w:ind w:firstLine="709"/>
        <w:jc w:val="left"/>
        <w:rPr>
          <w:sz w:val="28"/>
          <w:szCs w:val="28"/>
          <w:lang w:val="ru-RU"/>
        </w:rPr>
      </w:pPr>
      <w:r w:rsidRPr="006E1C1A">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E1C1A">
        <w:rPr>
          <w:color w:val="000000"/>
          <w:w w:val="0"/>
          <w:sz w:val="28"/>
          <w:szCs w:val="28"/>
          <w:lang w:val="ru-RU"/>
        </w:rPr>
        <w:t>вместнопедагогическими работниками</w:t>
      </w:r>
      <w:r w:rsidRPr="006E1C1A">
        <w:rPr>
          <w:color w:val="000000"/>
          <w:w w:val="0"/>
          <w:sz w:val="28"/>
          <w:szCs w:val="28"/>
          <w:lang w:val="ru-RU"/>
        </w:rPr>
        <w:t xml:space="preserve"> и </w:t>
      </w:r>
      <w:r w:rsidR="00B50691" w:rsidRPr="006E1C1A">
        <w:rPr>
          <w:color w:val="000000"/>
          <w:w w:val="0"/>
          <w:sz w:val="28"/>
          <w:szCs w:val="28"/>
          <w:lang w:val="ru-RU"/>
        </w:rPr>
        <w:t>обучающимися</w:t>
      </w:r>
      <w:r w:rsidRPr="006E1C1A">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в единый коллектив.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их в ответственную позицию к происходящему в школе. Введение ключевых дел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мероприятийный характер воспитания, сводящийся к набору мероприятий, организуемых </w:t>
      </w:r>
      <w:r w:rsidR="000472E0"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для обучающихся.</w:t>
      </w:r>
    </w:p>
    <w:p w:rsidR="00944005" w:rsidRDefault="000D19C7" w:rsidP="00B87C33">
      <w:pPr>
        <w:wordWrap/>
        <w:spacing w:line="336" w:lineRule="auto"/>
        <w:ind w:firstLine="709"/>
        <w:jc w:val="left"/>
        <w:rPr>
          <w:sz w:val="28"/>
          <w:szCs w:val="28"/>
          <w:lang w:val="ru-RU"/>
        </w:rPr>
      </w:pPr>
      <w:r w:rsidRPr="006E1C1A">
        <w:rPr>
          <w:sz w:val="28"/>
          <w:szCs w:val="28"/>
          <w:lang w:val="ru-RU"/>
        </w:rPr>
        <w:t xml:space="preserve">Для этого в образовательной организации используются следующие формы работы </w:t>
      </w:r>
    </w:p>
    <w:p w:rsidR="00944005" w:rsidRDefault="00944005" w:rsidP="00B87C33">
      <w:pPr>
        <w:wordWrap/>
        <w:spacing w:line="336" w:lineRule="auto"/>
        <w:ind w:firstLine="709"/>
        <w:jc w:val="left"/>
        <w:rPr>
          <w:sz w:val="28"/>
          <w:szCs w:val="28"/>
          <w:lang w:val="ru-RU"/>
        </w:rPr>
      </w:pPr>
    </w:p>
    <w:p w:rsidR="002C249E" w:rsidRPr="006E1C1A" w:rsidRDefault="00E67F2A" w:rsidP="00B87C33">
      <w:pPr>
        <w:wordWrap/>
        <w:spacing w:line="336" w:lineRule="auto"/>
        <w:ind w:firstLine="709"/>
        <w:jc w:val="left"/>
        <w:rPr>
          <w:b/>
          <w:bCs/>
          <w:i/>
          <w:iCs/>
          <w:sz w:val="28"/>
          <w:szCs w:val="28"/>
          <w:lang w:val="ru-RU"/>
        </w:rPr>
      </w:pPr>
      <w:r>
        <w:rPr>
          <w:b/>
          <w:bCs/>
          <w:i/>
          <w:iCs/>
          <w:sz w:val="28"/>
          <w:szCs w:val="28"/>
          <w:lang w:val="ru-RU"/>
        </w:rPr>
        <w:t>В</w:t>
      </w:r>
      <w:r w:rsidR="00F42B4E">
        <w:rPr>
          <w:b/>
          <w:bCs/>
          <w:i/>
          <w:iCs/>
          <w:sz w:val="28"/>
          <w:szCs w:val="28"/>
          <w:lang w:val="ru-RU"/>
        </w:rPr>
        <w:t>не образовательной организации:</w:t>
      </w:r>
    </w:p>
    <w:p w:rsidR="002C249E" w:rsidRPr="006E1C1A" w:rsidRDefault="000D19C7" w:rsidP="00B87C33">
      <w:pPr>
        <w:wordWrap/>
        <w:spacing w:line="336" w:lineRule="auto"/>
        <w:ind w:firstLine="709"/>
        <w:jc w:val="left"/>
        <w:rPr>
          <w:rStyle w:val="CharAttribute501"/>
          <w:b/>
          <w:bCs/>
          <w:iCs/>
          <w:szCs w:val="28"/>
          <w:u w:val="none"/>
          <w:lang w:val="ru-RU"/>
        </w:rPr>
      </w:pPr>
      <w:r w:rsidRPr="006E1C1A">
        <w:rPr>
          <w:sz w:val="28"/>
          <w:szCs w:val="28"/>
          <w:lang w:val="ru-RU"/>
        </w:rPr>
        <w:t>с</w:t>
      </w:r>
      <w:r w:rsidRPr="006E1C1A">
        <w:rPr>
          <w:rStyle w:val="CharAttribute501"/>
          <w:rFonts w:eastAsia="№Е"/>
          <w:i w:val="0"/>
          <w:szCs w:val="28"/>
          <w:u w:val="none"/>
          <w:lang w:val="ru-RU"/>
        </w:rPr>
        <w:t xml:space="preserve">оциальные проекты – ежегодные совместно разрабатываемые и реализуемые </w:t>
      </w:r>
      <w:r w:rsidR="00AF012F"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и </w:t>
      </w:r>
      <w:r w:rsidR="000472E0"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sidR="003672B3">
        <w:rPr>
          <w:rStyle w:val="CharAttribute501"/>
          <w:rFonts w:eastAsia="№Е"/>
          <w:i w:val="0"/>
          <w:szCs w:val="28"/>
          <w:u w:val="none"/>
          <w:lang w:val="ru-RU"/>
        </w:rPr>
        <w:br/>
      </w:r>
      <w:r w:rsidRPr="006E1C1A">
        <w:rPr>
          <w:rStyle w:val="CharAttribute501"/>
          <w:rFonts w:eastAsia="№Е"/>
          <w:i w:val="0"/>
          <w:szCs w:val="28"/>
          <w:u w:val="none"/>
          <w:lang w:val="ru-RU"/>
        </w:rPr>
        <w:t>на преобразов</w:t>
      </w:r>
      <w:r w:rsidR="002C249E" w:rsidRPr="006E1C1A">
        <w:rPr>
          <w:rStyle w:val="CharAttribute501"/>
          <w:rFonts w:eastAsia="№Е"/>
          <w:i w:val="0"/>
          <w:szCs w:val="28"/>
          <w:u w:val="none"/>
          <w:lang w:val="ru-RU"/>
        </w:rPr>
        <w:t>ание окружающего школу социума;</w:t>
      </w:r>
    </w:p>
    <w:p w:rsidR="002C249E" w:rsidRPr="006E1C1A" w:rsidRDefault="000D19C7" w:rsidP="00B87C33">
      <w:pPr>
        <w:wordWrap/>
        <w:spacing w:line="336" w:lineRule="auto"/>
        <w:ind w:firstLine="709"/>
        <w:jc w:val="left"/>
        <w:rPr>
          <w:rStyle w:val="CharAttribute501"/>
          <w:rFonts w:eastAsia="№Е"/>
          <w:i w:val="0"/>
          <w:szCs w:val="28"/>
          <w:u w:val="none"/>
          <w:lang w:val="ru-RU"/>
        </w:rPr>
      </w:pPr>
      <w:r w:rsidRPr="0042604F">
        <w:rPr>
          <w:rStyle w:val="CharAttribute501"/>
          <w:rFonts w:eastAsia="№Е"/>
          <w:i w:val="0"/>
          <w:szCs w:val="28"/>
          <w:u w:val="none"/>
          <w:lang w:val="ru-RU"/>
        </w:rPr>
        <w:t>о</w:t>
      </w:r>
      <w:r w:rsidRPr="006E1C1A">
        <w:rPr>
          <w:rStyle w:val="CharAttribute501"/>
          <w:rFonts w:eastAsia="№Е"/>
          <w:i w:val="0"/>
          <w:szCs w:val="28"/>
          <w:u w:val="none"/>
          <w:lang w:val="ru-RU"/>
        </w:rPr>
        <w:t>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2C249E" w:rsidRPr="006E1C1A">
        <w:rPr>
          <w:rStyle w:val="CharAttribute501"/>
          <w:rFonts w:eastAsia="№Е"/>
          <w:i w:val="0"/>
          <w:szCs w:val="28"/>
          <w:u w:val="none"/>
          <w:lang w:val="ru-RU"/>
        </w:rPr>
        <w:t xml:space="preserve">еся жизни школы, города, страны; </w:t>
      </w:r>
    </w:p>
    <w:p w:rsidR="002C249E" w:rsidRPr="006E1C1A" w:rsidRDefault="000D19C7" w:rsidP="00B87C33">
      <w:pPr>
        <w:wordWrap/>
        <w:spacing w:line="336" w:lineRule="auto"/>
        <w:ind w:firstLine="709"/>
        <w:jc w:val="left"/>
        <w:rPr>
          <w:rStyle w:val="CharAttribute501"/>
          <w:rFonts w:eastAsia="№Е"/>
          <w:i w:val="0"/>
          <w:szCs w:val="28"/>
          <w:u w:val="none"/>
          <w:lang w:val="ru-RU"/>
        </w:rPr>
      </w:pPr>
      <w:r w:rsidRPr="006E1C1A">
        <w:rPr>
          <w:rStyle w:val="CharAttribute501"/>
          <w:rFonts w:eastAsia="№Е"/>
          <w:i w:val="0"/>
          <w:szCs w:val="28"/>
          <w:u w:val="none"/>
          <w:lang w:val="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включают их в д</w:t>
      </w:r>
      <w:r w:rsidR="002C249E" w:rsidRPr="006E1C1A">
        <w:rPr>
          <w:rStyle w:val="CharAttribute501"/>
          <w:rFonts w:eastAsia="№Е"/>
          <w:i w:val="0"/>
          <w:szCs w:val="28"/>
          <w:u w:val="none"/>
          <w:lang w:val="ru-RU"/>
        </w:rPr>
        <w:t xml:space="preserve">еятельную заботу об окружающих; </w:t>
      </w:r>
    </w:p>
    <w:p w:rsidR="000D19C7" w:rsidRPr="006E1C1A" w:rsidRDefault="000D19C7" w:rsidP="00B87C33">
      <w:pPr>
        <w:wordWrap/>
        <w:spacing w:line="336" w:lineRule="auto"/>
        <w:ind w:firstLine="709"/>
        <w:jc w:val="left"/>
        <w:rPr>
          <w:rStyle w:val="CharAttribute501"/>
          <w:b/>
          <w:bCs/>
          <w:iCs/>
          <w:szCs w:val="28"/>
          <w:u w:val="none"/>
          <w:lang w:val="ru-RU"/>
        </w:rPr>
      </w:pPr>
      <w:r w:rsidRPr="006E1C1A">
        <w:rPr>
          <w:rStyle w:val="CharAttribute501"/>
          <w:rFonts w:eastAsia="№Е"/>
          <w:i w:val="0"/>
          <w:szCs w:val="28"/>
          <w:u w:val="none"/>
          <w:lang w:val="ru-RU"/>
        </w:rPr>
        <w:t xml:space="preserve">участие во всероссийских акциях, посвященных значимым отечественным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международным событиям.</w:t>
      </w:r>
    </w:p>
    <w:p w:rsidR="002C249E" w:rsidRPr="006E1C1A" w:rsidRDefault="002C249E" w:rsidP="00B87C33">
      <w:pPr>
        <w:wordWrap/>
        <w:spacing w:line="336" w:lineRule="auto"/>
        <w:ind w:firstLine="709"/>
        <w:jc w:val="left"/>
        <w:rPr>
          <w:b/>
          <w:bCs/>
          <w:i/>
          <w:iCs/>
          <w:sz w:val="28"/>
          <w:szCs w:val="28"/>
          <w:lang w:val="ru-RU"/>
        </w:rPr>
      </w:pPr>
      <w:r w:rsidRPr="006E1C1A">
        <w:rPr>
          <w:b/>
          <w:bCs/>
          <w:i/>
          <w:iCs/>
          <w:sz w:val="28"/>
          <w:szCs w:val="28"/>
          <w:lang w:val="ru-RU"/>
        </w:rPr>
        <w:t xml:space="preserve">На </w:t>
      </w:r>
      <w:r w:rsidR="00F42B4E">
        <w:rPr>
          <w:b/>
          <w:bCs/>
          <w:i/>
          <w:iCs/>
          <w:sz w:val="28"/>
          <w:szCs w:val="28"/>
          <w:lang w:val="ru-RU"/>
        </w:rPr>
        <w:t>уровне образовательной организации:</w:t>
      </w:r>
    </w:p>
    <w:p w:rsidR="002C249E" w:rsidRPr="006E1C1A" w:rsidRDefault="000D19C7" w:rsidP="00B87C33">
      <w:pPr>
        <w:wordWrap/>
        <w:spacing w:line="336" w:lineRule="auto"/>
        <w:ind w:firstLine="709"/>
        <w:jc w:val="left"/>
        <w:rPr>
          <w:b/>
          <w:bCs/>
          <w:i/>
          <w:iCs/>
          <w:sz w:val="28"/>
          <w:szCs w:val="28"/>
          <w:lang w:val="ru-RU"/>
        </w:rPr>
      </w:pPr>
      <w:r w:rsidRPr="006E1C1A">
        <w:rPr>
          <w:rStyle w:val="CharAttribute501"/>
          <w:rFonts w:eastAsia="№Е"/>
          <w:i w:val="0"/>
          <w:szCs w:val="28"/>
          <w:u w:val="none"/>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002C249E" w:rsidRPr="006E1C1A">
        <w:rPr>
          <w:rStyle w:val="CharAttribute501"/>
          <w:rFonts w:eastAsia="№Е"/>
          <w:i w:val="0"/>
          <w:szCs w:val="28"/>
          <w:u w:val="none"/>
          <w:lang w:val="ru-RU"/>
        </w:rPr>
        <w:t>;</w:t>
      </w:r>
    </w:p>
    <w:p w:rsidR="002C249E" w:rsidRPr="006E1C1A" w:rsidRDefault="000D19C7" w:rsidP="00B87C33">
      <w:pPr>
        <w:wordWrap/>
        <w:spacing w:line="336" w:lineRule="auto"/>
        <w:ind w:firstLine="709"/>
        <w:jc w:val="left"/>
        <w:rPr>
          <w:rStyle w:val="CharAttribute501"/>
          <w:b/>
          <w:bCs/>
          <w:iCs/>
          <w:szCs w:val="28"/>
          <w:u w:val="none"/>
          <w:lang w:val="ru-RU"/>
        </w:rPr>
      </w:pPr>
      <w:r w:rsidRPr="006E1C1A">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со значимыми для обучающихся и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знаменательными датами и в которых участвуют все классы школы</w:t>
      </w:r>
      <w:r w:rsidR="002C249E" w:rsidRPr="006E1C1A">
        <w:rPr>
          <w:rStyle w:val="CharAttribute501"/>
          <w:rFonts w:eastAsia="№Е"/>
          <w:i w:val="0"/>
          <w:szCs w:val="28"/>
          <w:u w:val="none"/>
          <w:lang w:val="ru-RU"/>
        </w:rPr>
        <w:t>;</w:t>
      </w:r>
    </w:p>
    <w:p w:rsidR="000D19C7" w:rsidRPr="006E1C1A" w:rsidRDefault="000D19C7" w:rsidP="00B87C33">
      <w:pPr>
        <w:wordWrap/>
        <w:spacing w:line="336" w:lineRule="auto"/>
        <w:ind w:firstLine="709"/>
        <w:jc w:val="left"/>
        <w:rPr>
          <w:b/>
          <w:bCs/>
          <w:i/>
          <w:iCs/>
          <w:sz w:val="28"/>
          <w:szCs w:val="28"/>
          <w:lang w:val="ru-RU"/>
        </w:rPr>
      </w:pPr>
      <w:r w:rsidRPr="006E1C1A">
        <w:rPr>
          <w:bCs/>
          <w:sz w:val="28"/>
          <w:szCs w:val="28"/>
          <w:lang w:val="ru-RU"/>
        </w:rPr>
        <w:t xml:space="preserve">церемонии награждения (по итогам года) обучающихся и </w:t>
      </w:r>
      <w:r w:rsidR="000472E0" w:rsidRPr="006E1C1A">
        <w:rPr>
          <w:bCs/>
          <w:sz w:val="28"/>
          <w:szCs w:val="28"/>
          <w:lang w:val="ru-RU"/>
        </w:rPr>
        <w:t>педагогических работников</w:t>
      </w:r>
      <w:r w:rsidRPr="006E1C1A">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Pr>
          <w:bCs/>
          <w:sz w:val="28"/>
          <w:szCs w:val="28"/>
          <w:lang w:val="ru-RU"/>
        </w:rPr>
        <w:br/>
      </w:r>
      <w:r w:rsidRPr="006E1C1A">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E1C1A">
        <w:rPr>
          <w:color w:val="000000"/>
          <w:w w:val="0"/>
          <w:sz w:val="28"/>
          <w:szCs w:val="28"/>
          <w:lang w:val="ru-RU"/>
        </w:rPr>
        <w:t>педагогическими работниками</w:t>
      </w:r>
      <w:r w:rsidR="003672B3">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rsidR="002C249E" w:rsidRPr="006E1C1A" w:rsidRDefault="000D19C7" w:rsidP="00B87C33">
      <w:pPr>
        <w:wordWrap/>
        <w:spacing w:line="336" w:lineRule="auto"/>
        <w:ind w:firstLine="709"/>
        <w:jc w:val="left"/>
        <w:rPr>
          <w:rStyle w:val="CharAttribute501"/>
          <w:rFonts w:eastAsia="№Е"/>
          <w:b/>
          <w:bCs/>
          <w:i w:val="0"/>
          <w:iCs/>
          <w:szCs w:val="28"/>
          <w:lang w:val="ru-RU"/>
        </w:rPr>
      </w:pPr>
      <w:r w:rsidRPr="006E1C1A">
        <w:rPr>
          <w:b/>
          <w:bCs/>
          <w:i/>
          <w:iCs/>
          <w:sz w:val="28"/>
          <w:szCs w:val="28"/>
          <w:lang w:val="ru-RU"/>
        </w:rPr>
        <w:t>На уровне классов:</w:t>
      </w:r>
    </w:p>
    <w:p w:rsidR="002C249E" w:rsidRPr="006E1C1A" w:rsidRDefault="000D19C7" w:rsidP="00B87C33">
      <w:pPr>
        <w:wordWrap/>
        <w:spacing w:line="336" w:lineRule="auto"/>
        <w:ind w:firstLine="709"/>
        <w:jc w:val="left"/>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w:t>
      </w:r>
      <w:r w:rsidR="002C249E" w:rsidRPr="006E1C1A">
        <w:rPr>
          <w:rStyle w:val="CharAttribute501"/>
          <w:rFonts w:eastAsia="№Е"/>
          <w:i w:val="0"/>
          <w:szCs w:val="28"/>
          <w:u w:val="none"/>
          <w:lang w:val="ru-RU"/>
        </w:rPr>
        <w:t xml:space="preserve">вку общешкольных ключевых дел; </w:t>
      </w:r>
    </w:p>
    <w:p w:rsidR="002C249E" w:rsidRPr="006E1C1A" w:rsidRDefault="000D19C7" w:rsidP="00B87C33">
      <w:pPr>
        <w:wordWrap/>
        <w:spacing w:line="336" w:lineRule="auto"/>
        <w:ind w:firstLine="709"/>
        <w:jc w:val="left"/>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rsidR="000D19C7" w:rsidRPr="006E1C1A" w:rsidRDefault="000D19C7" w:rsidP="00B87C33">
      <w:pPr>
        <w:wordWrap/>
        <w:spacing w:line="336" w:lineRule="auto"/>
        <w:ind w:firstLine="709"/>
        <w:jc w:val="left"/>
        <w:rPr>
          <w:rFonts w:eastAsia="№Е"/>
          <w:b/>
          <w:bCs/>
          <w:iCs/>
          <w:sz w:val="28"/>
          <w:szCs w:val="28"/>
          <w:u w:val="single"/>
          <w:lang w:val="ru-RU"/>
        </w:rPr>
      </w:pPr>
      <w:r w:rsidRPr="006E1C1A">
        <w:rPr>
          <w:rStyle w:val="CharAttribute501"/>
          <w:rFonts w:eastAsia="№Е"/>
          <w:i w:val="0"/>
          <w:szCs w:val="28"/>
          <w:u w:val="none"/>
          <w:lang w:val="ru-RU"/>
        </w:rPr>
        <w:t xml:space="preserve">проведение в рамках класса итогового анализа </w:t>
      </w:r>
      <w:r w:rsidR="00B50691"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rsidR="002C249E" w:rsidRPr="006E1C1A" w:rsidRDefault="000D19C7" w:rsidP="00B87C33">
      <w:pPr>
        <w:wordWrap/>
        <w:spacing w:line="336" w:lineRule="auto"/>
        <w:ind w:firstLine="709"/>
        <w:jc w:val="left"/>
        <w:rPr>
          <w:rStyle w:val="CharAttribute501"/>
          <w:rFonts w:eastAsia="№Е"/>
          <w:b/>
          <w:bCs/>
          <w:i w:val="0"/>
          <w:iCs/>
          <w:szCs w:val="28"/>
          <w:lang w:val="ru-RU"/>
        </w:rPr>
      </w:pPr>
      <w:r w:rsidRPr="006E1C1A">
        <w:rPr>
          <w:b/>
          <w:bCs/>
          <w:i/>
          <w:iCs/>
          <w:sz w:val="28"/>
          <w:szCs w:val="28"/>
          <w:lang w:val="ru-RU"/>
        </w:rPr>
        <w:t>На уровне</w:t>
      </w:r>
      <w:r w:rsidR="00F42B4E">
        <w:rPr>
          <w:b/>
          <w:bCs/>
          <w:i/>
          <w:iCs/>
          <w:sz w:val="28"/>
          <w:szCs w:val="28"/>
          <w:lang w:val="ru-RU"/>
        </w:rPr>
        <w:t xml:space="preserve"> обучающихся</w:t>
      </w:r>
      <w:r w:rsidRPr="006E1C1A">
        <w:rPr>
          <w:b/>
          <w:bCs/>
          <w:i/>
          <w:iCs/>
          <w:sz w:val="28"/>
          <w:szCs w:val="28"/>
          <w:lang w:val="ru-RU"/>
        </w:rPr>
        <w:t>:</w:t>
      </w:r>
    </w:p>
    <w:p w:rsidR="002C249E" w:rsidRPr="006E1C1A" w:rsidRDefault="000D19C7" w:rsidP="00B87C33">
      <w:pPr>
        <w:wordWrap/>
        <w:spacing w:line="336" w:lineRule="auto"/>
        <w:ind w:firstLine="709"/>
        <w:jc w:val="left"/>
        <w:rPr>
          <w:rFonts w:eastAsia="№Е"/>
          <w:b/>
          <w:bCs/>
          <w:iCs/>
          <w:sz w:val="28"/>
          <w:szCs w:val="28"/>
          <w:u w:val="single"/>
          <w:lang w:val="ru-RU"/>
        </w:rPr>
      </w:pPr>
      <w:r w:rsidRPr="006E1C1A">
        <w:rPr>
          <w:rStyle w:val="CharAttribute501"/>
          <w:rFonts w:eastAsia="№Е"/>
          <w:i w:val="0"/>
          <w:iCs/>
          <w:szCs w:val="28"/>
          <w:u w:val="none"/>
          <w:lang w:val="ru-RU"/>
        </w:rPr>
        <w:t>вовлечение по возможности</w:t>
      </w:r>
      <w:r w:rsidRPr="006E1C1A">
        <w:rPr>
          <w:sz w:val="28"/>
          <w:szCs w:val="28"/>
          <w:lang w:val="ru-RU"/>
        </w:rPr>
        <w:t xml:space="preserve">каждого </w:t>
      </w:r>
      <w:r w:rsidR="003A32F3" w:rsidRPr="006E1C1A">
        <w:rPr>
          <w:sz w:val="28"/>
          <w:szCs w:val="28"/>
          <w:lang w:val="ru-RU"/>
        </w:rPr>
        <w:t>обучающегося</w:t>
      </w:r>
      <w:r w:rsidRPr="006E1C1A">
        <w:rPr>
          <w:sz w:val="28"/>
          <w:szCs w:val="28"/>
          <w:lang w:val="ru-RU"/>
        </w:rPr>
        <w:t xml:space="preserve"> в ключевые дела школы </w:t>
      </w:r>
      <w:r w:rsidR="002C249E" w:rsidRPr="006E1C1A">
        <w:rPr>
          <w:sz w:val="28"/>
          <w:szCs w:val="28"/>
          <w:lang w:val="ru-RU"/>
        </w:rPr>
        <w:br/>
      </w:r>
      <w:r w:rsidRPr="006E1C1A">
        <w:rPr>
          <w:sz w:val="28"/>
          <w:szCs w:val="28"/>
          <w:lang w:val="ru-RU"/>
        </w:rP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002C249E" w:rsidRPr="006E1C1A">
        <w:rPr>
          <w:sz w:val="28"/>
          <w:szCs w:val="28"/>
          <w:lang w:val="ru-RU"/>
        </w:rPr>
        <w:br/>
      </w:r>
      <w:r w:rsidRPr="006E1C1A">
        <w:rPr>
          <w:sz w:val="28"/>
          <w:szCs w:val="28"/>
          <w:lang w:val="ru-RU"/>
        </w:rPr>
        <w:t>за костюмы и оборудование, ответственных за приглашение и встречу гостей и т.п.);</w:t>
      </w:r>
    </w:p>
    <w:p w:rsidR="002C249E" w:rsidRPr="006E1C1A" w:rsidRDefault="000D19C7" w:rsidP="00B87C33">
      <w:pPr>
        <w:wordWrap/>
        <w:spacing w:line="336" w:lineRule="auto"/>
        <w:ind w:firstLine="709"/>
        <w:jc w:val="left"/>
        <w:rPr>
          <w:rFonts w:eastAsia="№Е"/>
          <w:b/>
          <w:bCs/>
          <w:iCs/>
          <w:sz w:val="28"/>
          <w:szCs w:val="28"/>
          <w:u w:val="single"/>
          <w:lang w:val="ru-RU"/>
        </w:rPr>
      </w:pPr>
      <w:r w:rsidRPr="006E1C1A">
        <w:rPr>
          <w:sz w:val="28"/>
          <w:szCs w:val="28"/>
          <w:lang w:val="ru-RU"/>
        </w:rPr>
        <w:t xml:space="preserve">индивидуальная помощь </w:t>
      </w:r>
      <w:r w:rsidR="009C4A20" w:rsidRPr="006E1C1A">
        <w:rPr>
          <w:sz w:val="28"/>
          <w:szCs w:val="28"/>
          <w:lang w:val="ru-RU"/>
        </w:rPr>
        <w:t>обучающемуся</w:t>
      </w:r>
      <w:r w:rsidRPr="006E1C1A">
        <w:rPr>
          <w:sz w:val="28"/>
          <w:szCs w:val="28"/>
          <w:lang w:val="ru-RU"/>
        </w:rPr>
        <w:t xml:space="preserve">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rsidR="002C249E" w:rsidRPr="006E1C1A" w:rsidRDefault="000D19C7" w:rsidP="00B87C33">
      <w:pPr>
        <w:wordWrap/>
        <w:spacing w:line="336" w:lineRule="auto"/>
        <w:ind w:firstLine="709"/>
        <w:jc w:val="left"/>
        <w:rPr>
          <w:rFonts w:eastAsia="№Е"/>
          <w:b/>
          <w:bCs/>
          <w:iCs/>
          <w:sz w:val="28"/>
          <w:szCs w:val="28"/>
          <w:u w:val="single"/>
          <w:lang w:val="ru-RU"/>
        </w:rPr>
      </w:pPr>
      <w:r w:rsidRPr="006E1C1A">
        <w:rPr>
          <w:sz w:val="28"/>
          <w:szCs w:val="28"/>
          <w:lang w:val="ru-RU"/>
        </w:rPr>
        <w:t xml:space="preserve">наблюдение за поведением </w:t>
      </w:r>
      <w:r w:rsidR="003A32F3" w:rsidRPr="006E1C1A">
        <w:rPr>
          <w:sz w:val="28"/>
          <w:szCs w:val="28"/>
          <w:lang w:val="ru-RU"/>
        </w:rPr>
        <w:t>обучающегося</w:t>
      </w:r>
      <w:r w:rsidRPr="006E1C1A">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E1C1A">
        <w:rPr>
          <w:sz w:val="28"/>
          <w:szCs w:val="28"/>
          <w:lang w:val="ru-RU"/>
        </w:rPr>
        <w:br/>
      </w:r>
      <w:r w:rsidRPr="006E1C1A">
        <w:rPr>
          <w:sz w:val="28"/>
          <w:szCs w:val="28"/>
          <w:lang w:val="ru-RU"/>
        </w:rPr>
        <w:t xml:space="preserve">и младшими </w:t>
      </w:r>
      <w:r w:rsidR="00AF012F" w:rsidRPr="006E1C1A">
        <w:rPr>
          <w:sz w:val="28"/>
          <w:szCs w:val="28"/>
          <w:lang w:val="ru-RU"/>
        </w:rPr>
        <w:t>обучающимися</w:t>
      </w:r>
      <w:r w:rsidRPr="006E1C1A">
        <w:rPr>
          <w:sz w:val="28"/>
          <w:szCs w:val="28"/>
          <w:lang w:val="ru-RU"/>
        </w:rPr>
        <w:t xml:space="preserve">, с </w:t>
      </w:r>
      <w:r w:rsidR="00C4576F"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rsidR="000F18E4" w:rsidRPr="0042604F" w:rsidRDefault="000D19C7" w:rsidP="00B87C33">
      <w:pPr>
        <w:wordWrap/>
        <w:spacing w:line="336" w:lineRule="auto"/>
        <w:ind w:firstLine="709"/>
        <w:jc w:val="left"/>
        <w:rPr>
          <w:sz w:val="28"/>
          <w:szCs w:val="28"/>
          <w:lang w:val="ru-RU"/>
        </w:rPr>
      </w:pPr>
      <w:r w:rsidRPr="006E1C1A">
        <w:rPr>
          <w:sz w:val="28"/>
          <w:szCs w:val="28"/>
          <w:lang w:val="ru-RU"/>
        </w:rPr>
        <w:t xml:space="preserve">при необходимости коррекция поведения </w:t>
      </w:r>
      <w:r w:rsidR="003A32F3" w:rsidRPr="006E1C1A">
        <w:rPr>
          <w:sz w:val="28"/>
          <w:szCs w:val="28"/>
          <w:lang w:val="ru-RU"/>
        </w:rPr>
        <w:t>обучающегося</w:t>
      </w:r>
      <w:r w:rsidRPr="006E1C1A">
        <w:rPr>
          <w:sz w:val="28"/>
          <w:szCs w:val="28"/>
          <w:lang w:val="ru-RU"/>
        </w:rPr>
        <w:t xml:space="preserve"> через частные беседы с ним, через включение его в совместную работу с другими </w:t>
      </w:r>
      <w:r w:rsidR="002C249E" w:rsidRPr="006E1C1A">
        <w:rPr>
          <w:sz w:val="28"/>
          <w:szCs w:val="28"/>
          <w:lang w:val="ru-RU"/>
        </w:rPr>
        <w:t>обучающимися</w:t>
      </w:r>
      <w:r w:rsidRPr="006E1C1A">
        <w:rPr>
          <w:sz w:val="28"/>
          <w:szCs w:val="28"/>
          <w:lang w:val="ru-RU"/>
        </w:rPr>
        <w:t xml:space="preserve">, которые могли бы стать хорошим примером для </w:t>
      </w:r>
      <w:r w:rsidR="003A32F3" w:rsidRPr="006E1C1A">
        <w:rPr>
          <w:sz w:val="28"/>
          <w:szCs w:val="28"/>
          <w:lang w:val="ru-RU"/>
        </w:rPr>
        <w:t>обучающегося</w:t>
      </w:r>
      <w:r w:rsidRPr="006E1C1A">
        <w:rPr>
          <w:sz w:val="28"/>
          <w:szCs w:val="28"/>
          <w:lang w:val="ru-RU"/>
        </w:rPr>
        <w:t xml:space="preserve">, через предложение взять </w:t>
      </w:r>
      <w:r w:rsidR="002C249E" w:rsidRPr="006E1C1A">
        <w:rPr>
          <w:sz w:val="28"/>
          <w:szCs w:val="28"/>
          <w:lang w:val="ru-RU"/>
        </w:rPr>
        <w:br/>
      </w:r>
      <w:r w:rsidRPr="006E1C1A">
        <w:rPr>
          <w:sz w:val="28"/>
          <w:szCs w:val="28"/>
          <w:lang w:val="ru-RU"/>
        </w:rPr>
        <w:t xml:space="preserve">в следующем ключевом деле на себя роль ответственного за тот или иной фрагмент общей работы. </w:t>
      </w:r>
    </w:p>
    <w:p w:rsidR="000D19C7" w:rsidRPr="006E1C1A" w:rsidRDefault="000D19C7" w:rsidP="00B87C33">
      <w:pPr>
        <w:wordWrap/>
        <w:spacing w:line="336" w:lineRule="auto"/>
        <w:jc w:val="left"/>
        <w:rPr>
          <w:b/>
          <w:iCs/>
          <w:color w:val="000000"/>
          <w:w w:val="0"/>
          <w:sz w:val="28"/>
          <w:szCs w:val="28"/>
          <w:lang w:val="ru-RU"/>
        </w:rPr>
      </w:pPr>
      <w:r w:rsidRPr="006E1C1A">
        <w:rPr>
          <w:b/>
          <w:iCs/>
          <w:color w:val="000000"/>
          <w:w w:val="0"/>
          <w:sz w:val="28"/>
          <w:szCs w:val="28"/>
          <w:lang w:val="ru-RU"/>
        </w:rPr>
        <w:t>3.2. Модуль «Классное руководство»</w:t>
      </w:r>
    </w:p>
    <w:p w:rsidR="000D19C7" w:rsidRPr="006E1C1A" w:rsidRDefault="000D19C7" w:rsidP="00B87C33">
      <w:pPr>
        <w:pStyle w:val="aa"/>
        <w:spacing w:before="0" w:after="0" w:line="336" w:lineRule="auto"/>
        <w:ind w:left="0" w:right="-1" w:firstLine="709"/>
        <w:jc w:val="left"/>
        <w:rPr>
          <w:rFonts w:ascii="Times New Roman" w:hAnsi="Times New Roman"/>
          <w:i/>
          <w:sz w:val="28"/>
          <w:szCs w:val="28"/>
          <w:lang w:val="ru-RU"/>
        </w:rPr>
      </w:pPr>
      <w:r w:rsidRPr="006E1C1A">
        <w:rPr>
          <w:rFonts w:ascii="Times New Roman" w:hAnsi="Times New Roman"/>
          <w:sz w:val="28"/>
          <w:szCs w:val="28"/>
          <w:lang w:val="ru-RU"/>
        </w:rPr>
        <w:t>Осуществляя работу с классом</w:t>
      </w:r>
      <w:r w:rsidR="00E81C16" w:rsidRPr="003672B3">
        <w:rPr>
          <w:rFonts w:ascii="Times New Roman" w:hAnsi="Times New Roman"/>
          <w:sz w:val="28"/>
          <w:szCs w:val="28"/>
          <w:lang w:val="ru-RU"/>
        </w:rPr>
        <w:t>, педагогический работник</w:t>
      </w:r>
      <w:r w:rsidRPr="003672B3">
        <w:rPr>
          <w:rFonts w:ascii="Times New Roman" w:hAnsi="Times New Roman"/>
          <w:sz w:val="28"/>
          <w:szCs w:val="28"/>
          <w:lang w:val="ru-RU"/>
        </w:rPr>
        <w:t>(классный руководитель, воспитатель, куратор, наставник, тьютор и т.п.)</w:t>
      </w:r>
      <w:r w:rsidRPr="006E1C1A">
        <w:rPr>
          <w:rFonts w:ascii="Times New Roman" w:hAnsi="Times New Roman"/>
          <w:sz w:val="28"/>
          <w:szCs w:val="28"/>
          <w:lang w:val="ru-RU"/>
        </w:rPr>
        <w:t xml:space="preserve"> организует работу </w:t>
      </w:r>
      <w:r w:rsidR="003672B3">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работу </w:t>
      </w:r>
      <w:r w:rsidR="00C4576F" w:rsidRPr="006E1C1A">
        <w:rPr>
          <w:rFonts w:ascii="Times New Roman" w:hAnsi="Times New Roman"/>
          <w:sz w:val="28"/>
          <w:szCs w:val="28"/>
          <w:lang w:val="ru-RU"/>
        </w:rPr>
        <w:t>с учителями-предметниками</w:t>
      </w:r>
      <w:r w:rsidRPr="006E1C1A">
        <w:rPr>
          <w:rFonts w:ascii="Times New Roman" w:hAnsi="Times New Roman"/>
          <w:sz w:val="28"/>
          <w:szCs w:val="28"/>
          <w:lang w:val="ru-RU"/>
        </w:rPr>
        <w:t xml:space="preserve"> в данном классе; работу с родителями обучающихся или их законными представителями </w:t>
      </w:r>
      <w:r w:rsidR="004124A3">
        <w:rPr>
          <w:rFonts w:ascii="Times New Roman" w:hAnsi="Times New Roman"/>
          <w:sz w:val="28"/>
          <w:szCs w:val="28"/>
          <w:lang w:val="ru-RU"/>
        </w:rPr>
        <w:t>.</w:t>
      </w:r>
    </w:p>
    <w:p w:rsidR="004124A3" w:rsidRDefault="004124A3" w:rsidP="00B87C33">
      <w:pPr>
        <w:pStyle w:val="aa"/>
        <w:spacing w:before="0" w:after="0" w:line="336" w:lineRule="auto"/>
        <w:ind w:left="0" w:right="-1" w:firstLine="709"/>
        <w:jc w:val="left"/>
        <w:rPr>
          <w:rStyle w:val="CharAttribute502"/>
          <w:rFonts w:eastAsia="№Е" w:hAnsi="Times New Roman"/>
          <w:b/>
          <w:bCs/>
          <w:iCs/>
          <w:szCs w:val="28"/>
          <w:lang w:val="ru-RU"/>
        </w:rPr>
      </w:pPr>
    </w:p>
    <w:p w:rsidR="00B96D34" w:rsidRPr="006E1C1A" w:rsidRDefault="000D19C7" w:rsidP="00B87C33">
      <w:pPr>
        <w:pStyle w:val="aa"/>
        <w:spacing w:before="0" w:after="0" w:line="336" w:lineRule="auto"/>
        <w:ind w:left="0" w:right="-1" w:firstLine="709"/>
        <w:jc w:val="left"/>
        <w:rPr>
          <w:rStyle w:val="CharAttribute502"/>
          <w:rFonts w:eastAsia="№Е" w:hAnsi="Times New Roman"/>
          <w:b/>
          <w:bCs/>
          <w:iCs/>
          <w:szCs w:val="28"/>
          <w:lang w:val="ru-RU"/>
        </w:rPr>
      </w:pPr>
      <w:r w:rsidRPr="006E1C1A">
        <w:rPr>
          <w:rStyle w:val="CharAttribute502"/>
          <w:rFonts w:eastAsia="№Е" w:hAnsi="Times New Roman"/>
          <w:b/>
          <w:bCs/>
          <w:iCs/>
          <w:szCs w:val="28"/>
          <w:lang w:val="ru-RU"/>
        </w:rPr>
        <w:t>Работа с классным коллективом:</w:t>
      </w:r>
    </w:p>
    <w:p w:rsidR="00B96D34" w:rsidRPr="006E1C1A" w:rsidRDefault="000D19C7" w:rsidP="00B87C33">
      <w:pPr>
        <w:pStyle w:val="aa"/>
        <w:spacing w:before="0" w:after="0" w:line="336" w:lineRule="auto"/>
        <w:ind w:left="0" w:right="-1" w:firstLine="709"/>
        <w:jc w:val="left"/>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r w:rsidR="000359FD" w:rsidRPr="006E1C1A">
        <w:rPr>
          <w:rFonts w:ascii="Times New Roman" w:hAnsi="Times New Roman"/>
          <w:sz w:val="28"/>
          <w:szCs w:val="28"/>
          <w:lang w:val="ru-RU"/>
        </w:rPr>
        <w:t>обучающимся</w:t>
      </w:r>
      <w:r w:rsidRPr="006E1C1A">
        <w:rPr>
          <w:rFonts w:ascii="Times New Roman" w:hAnsi="Times New Roman"/>
          <w:sz w:val="28"/>
          <w:szCs w:val="28"/>
          <w:lang w:val="ru-RU"/>
        </w:rPr>
        <w:t xml:space="preserve"> в их подготовке, проведении </w:t>
      </w:r>
      <w:r w:rsidR="00B96D34" w:rsidRPr="006E1C1A">
        <w:rPr>
          <w:rFonts w:ascii="Times New Roman" w:hAnsi="Times New Roman"/>
          <w:sz w:val="28"/>
          <w:szCs w:val="28"/>
          <w:lang w:val="ru-RU"/>
        </w:rPr>
        <w:br/>
      </w:r>
      <w:r w:rsidRPr="006E1C1A">
        <w:rPr>
          <w:rFonts w:ascii="Times New Roman" w:hAnsi="Times New Roman"/>
          <w:sz w:val="28"/>
          <w:szCs w:val="28"/>
          <w:lang w:val="ru-RU"/>
        </w:rPr>
        <w:t>и анализе;</w:t>
      </w:r>
    </w:p>
    <w:p w:rsidR="00B96D34" w:rsidRPr="006E1C1A" w:rsidRDefault="000D19C7" w:rsidP="00B87C33">
      <w:pPr>
        <w:pStyle w:val="aa"/>
        <w:spacing w:before="0" w:after="0" w:line="336" w:lineRule="auto"/>
        <w:ind w:left="0" w:right="-1" w:firstLine="709"/>
        <w:jc w:val="left"/>
        <w:rPr>
          <w:rFonts w:ascii="Times New Roman" w:hAnsi="Times New Roman"/>
          <w:sz w:val="28"/>
          <w:szCs w:val="28"/>
          <w:lang w:val="ru-RU"/>
        </w:rPr>
      </w:pPr>
      <w:r w:rsidRPr="006E1C1A">
        <w:rPr>
          <w:rFonts w:ascii="Times New Roman" w:hAnsi="Times New Roman"/>
          <w:sz w:val="28"/>
          <w:szCs w:val="28"/>
          <w:lang w:val="ru-RU"/>
        </w:rPr>
        <w:t xml:space="preserve">организация интересных и полезных для личностного развития </w:t>
      </w:r>
      <w:r w:rsidR="003A32F3" w:rsidRPr="006E1C1A">
        <w:rPr>
          <w:rFonts w:ascii="Times New Roman" w:hAnsi="Times New Roman"/>
          <w:sz w:val="28"/>
          <w:szCs w:val="28"/>
          <w:lang w:val="ru-RU"/>
        </w:rPr>
        <w:t>обучающегося</w:t>
      </w:r>
      <w:r w:rsidR="00B96D34"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совместных дел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в них обучающихся с самыми разными потребностями и тем самым дать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им возможность самореализоваться в них, а с другой, – установить и упрочить доверительные отношения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стать для них значимым взрослым, задающим образцы поведения в обществе. </w:t>
      </w:r>
    </w:p>
    <w:p w:rsidR="00B96D34" w:rsidRPr="006E1C1A" w:rsidRDefault="000D19C7" w:rsidP="00B87C33">
      <w:pPr>
        <w:pStyle w:val="aa"/>
        <w:spacing w:before="0" w:after="0" w:line="336" w:lineRule="auto"/>
        <w:ind w:left="0" w:right="-1" w:firstLine="709"/>
        <w:jc w:val="left"/>
        <w:rPr>
          <w:rFonts w:ascii="Times New Roman" w:hAnsi="Times New Roman"/>
          <w:sz w:val="28"/>
          <w:szCs w:val="28"/>
          <w:lang w:val="ru-RU"/>
        </w:rPr>
      </w:pPr>
      <w:r w:rsidRPr="00FF586A">
        <w:rPr>
          <w:rFonts w:ascii="Times New Roman" w:hAnsi="Times New Roman"/>
          <w:sz w:val="28"/>
          <w:szCs w:val="28"/>
          <w:lang w:val="ru-RU"/>
        </w:rPr>
        <w:t xml:space="preserve">проведение классных часов как часов плодотворного и доверительного общения </w:t>
      </w:r>
      <w:r w:rsidR="00C4576F" w:rsidRPr="006E1C1A">
        <w:rPr>
          <w:rFonts w:ascii="Times New Roman" w:hAnsi="Times New Roman"/>
          <w:sz w:val="28"/>
          <w:szCs w:val="28"/>
          <w:lang w:val="ru-RU"/>
        </w:rPr>
        <w:t>педагогического работника</w:t>
      </w:r>
      <w:r w:rsidRPr="00FF586A">
        <w:rPr>
          <w:rFonts w:ascii="Times New Roman" w:hAnsi="Times New Roman"/>
          <w:sz w:val="28"/>
          <w:szCs w:val="28"/>
          <w:lang w:val="ru-RU"/>
        </w:rPr>
        <w:t xml:space="preserve"> и обучающихся, основанных на принципах уважительного отношения к личности </w:t>
      </w:r>
      <w:r w:rsidR="003A32F3" w:rsidRPr="00FF586A">
        <w:rPr>
          <w:rFonts w:ascii="Times New Roman" w:hAnsi="Times New Roman"/>
          <w:sz w:val="28"/>
          <w:szCs w:val="28"/>
          <w:lang w:val="ru-RU"/>
        </w:rPr>
        <w:t>обучающегося</w:t>
      </w:r>
      <w:r w:rsidRPr="00FF586A">
        <w:rPr>
          <w:rFonts w:ascii="Times New Roman" w:hAnsi="Times New Roman"/>
          <w:sz w:val="28"/>
          <w:szCs w:val="28"/>
          <w:lang w:val="ru-RU"/>
        </w:rPr>
        <w:t xml:space="preserve">, поддержки активной позиции каждого </w:t>
      </w:r>
      <w:r w:rsidR="003A32F3" w:rsidRPr="00FF586A">
        <w:rPr>
          <w:rFonts w:ascii="Times New Roman" w:hAnsi="Times New Roman"/>
          <w:sz w:val="28"/>
          <w:szCs w:val="28"/>
          <w:lang w:val="ru-RU"/>
        </w:rPr>
        <w:t>обучающегося</w:t>
      </w:r>
      <w:r w:rsidRPr="00FF586A">
        <w:rPr>
          <w:rFonts w:ascii="Times New Roman" w:hAnsi="Times New Roman"/>
          <w:sz w:val="28"/>
          <w:szCs w:val="28"/>
          <w:lang w:val="ru-RU"/>
        </w:rPr>
        <w:t xml:space="preserve"> в беседе, предоставления </w:t>
      </w:r>
      <w:r w:rsidR="00AF012F" w:rsidRPr="00FF586A">
        <w:rPr>
          <w:rFonts w:ascii="Times New Roman" w:hAnsi="Times New Roman"/>
          <w:sz w:val="28"/>
          <w:szCs w:val="28"/>
          <w:lang w:val="ru-RU"/>
        </w:rPr>
        <w:t xml:space="preserve">обучающимся </w:t>
      </w:r>
      <w:r w:rsidRPr="00FF586A">
        <w:rPr>
          <w:rFonts w:ascii="Times New Roman" w:hAnsi="Times New Roman"/>
          <w:sz w:val="28"/>
          <w:szCs w:val="28"/>
          <w:lang w:val="ru-RU"/>
        </w:rPr>
        <w:t>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FF586A">
        <w:rPr>
          <w:rFonts w:ascii="Times New Roman" w:hAnsi="Times New Roman"/>
          <w:sz w:val="28"/>
          <w:szCs w:val="28"/>
          <w:lang w:val="ru-RU"/>
        </w:rPr>
        <w:t xml:space="preserve"> благоприятной среды для общения. </w:t>
      </w:r>
    </w:p>
    <w:p w:rsidR="00B96D34" w:rsidRPr="006E1C1A" w:rsidRDefault="000D19C7" w:rsidP="00B87C33">
      <w:pPr>
        <w:pStyle w:val="aa"/>
        <w:spacing w:before="0" w:after="0" w:line="336" w:lineRule="auto"/>
        <w:ind w:left="0" w:right="-1" w:firstLine="709"/>
        <w:jc w:val="left"/>
        <w:rPr>
          <w:rFonts w:ascii="Times New Roman" w:eastAsia="Tahoma" w:hAnsi="Times New Roman"/>
          <w:sz w:val="28"/>
          <w:szCs w:val="28"/>
          <w:lang w:val="ru-RU"/>
        </w:rPr>
      </w:pPr>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00D32C53" w:rsidRPr="006E1C1A">
        <w:rPr>
          <w:rStyle w:val="CharAttribute501"/>
          <w:rFonts w:eastAsia="№Е" w:hAnsi="Times New Roman"/>
          <w:i w:val="0"/>
          <w:szCs w:val="28"/>
          <w:u w:val="none"/>
          <w:lang w:val="ru-RU"/>
        </w:rPr>
        <w:br/>
      </w:r>
      <w:r w:rsidRPr="006E1C1A">
        <w:rPr>
          <w:rStyle w:val="CharAttribute501"/>
          <w:rFonts w:eastAsia="№Е" w:hAnsi="Times New Roman"/>
          <w:i w:val="0"/>
          <w:szCs w:val="28"/>
          <w:u w:val="none"/>
          <w:lang w:val="ru-RU"/>
        </w:rP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w:t>
      </w:r>
      <w:r w:rsidR="00480B2C" w:rsidRPr="006E1C1A">
        <w:rPr>
          <w:rFonts w:ascii="Times New Roman" w:eastAsia="Tahoma" w:hAnsi="Times New Roman"/>
          <w:sz w:val="28"/>
          <w:szCs w:val="28"/>
          <w:lang w:val="ru-RU"/>
        </w:rPr>
        <w:t>обучающемуся</w:t>
      </w:r>
      <w:r w:rsidRPr="006E1C1A">
        <w:rPr>
          <w:rFonts w:ascii="Times New Roman" w:eastAsia="Tahoma" w:hAnsi="Times New Roman"/>
          <w:sz w:val="28"/>
          <w:szCs w:val="28"/>
          <w:lang w:val="ru-RU"/>
        </w:rPr>
        <w:t xml:space="preserve"> возможность рефлексии собственного участия в жизни класса. </w:t>
      </w:r>
    </w:p>
    <w:p w:rsidR="000D19C7" w:rsidRPr="006E1C1A" w:rsidRDefault="000D19C7" w:rsidP="00B87C33">
      <w:pPr>
        <w:pStyle w:val="aa"/>
        <w:spacing w:before="0" w:after="0" w:line="336" w:lineRule="auto"/>
        <w:ind w:left="0" w:right="-1" w:firstLine="709"/>
        <w:jc w:val="left"/>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w:t>
      </w:r>
      <w:r w:rsidR="00AF012F" w:rsidRPr="006E1C1A">
        <w:rPr>
          <w:rFonts w:ascii="Times New Roman" w:hAnsi="Times New Roman"/>
          <w:sz w:val="28"/>
          <w:szCs w:val="28"/>
          <w:lang w:val="ru-RU"/>
        </w:rPr>
        <w:t xml:space="preserve">обучающимися </w:t>
      </w:r>
      <w:r w:rsidRPr="006E1C1A">
        <w:rPr>
          <w:rFonts w:ascii="Times New Roman" w:hAnsi="Times New Roman"/>
          <w:sz w:val="28"/>
          <w:szCs w:val="28"/>
          <w:lang w:val="ru-RU"/>
        </w:rPr>
        <w:t xml:space="preserve">законов класса, помогающих </w:t>
      </w:r>
      <w:r w:rsidR="009C4A20" w:rsidRPr="006E1C1A">
        <w:rPr>
          <w:rFonts w:ascii="Times New Roman" w:hAnsi="Times New Roman"/>
          <w:sz w:val="28"/>
          <w:szCs w:val="28"/>
          <w:lang w:val="ru-RU"/>
        </w:rPr>
        <w:t xml:space="preserve">обучающимся </w:t>
      </w:r>
      <w:r w:rsidRPr="006E1C1A">
        <w:rPr>
          <w:rFonts w:ascii="Times New Roman" w:hAnsi="Times New Roman"/>
          <w:sz w:val="28"/>
          <w:szCs w:val="28"/>
          <w:lang w:val="ru-RU"/>
        </w:rPr>
        <w:t xml:space="preserve"> освоить нормы и правила общения, которым они должны следовать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в школе. </w:t>
      </w:r>
    </w:p>
    <w:p w:rsidR="00B96D34" w:rsidRPr="006E1C1A" w:rsidRDefault="000D19C7" w:rsidP="00B87C33">
      <w:pPr>
        <w:pStyle w:val="aa"/>
        <w:spacing w:before="0" w:after="0" w:line="336" w:lineRule="auto"/>
        <w:ind w:left="0" w:right="-1" w:firstLine="709"/>
        <w:jc w:val="left"/>
        <w:rPr>
          <w:rStyle w:val="CharAttribute502"/>
          <w:rFonts w:eastAsia="№Е" w:hAnsi="Times New Roman"/>
          <w:b/>
          <w:bCs/>
          <w:iCs/>
          <w:szCs w:val="28"/>
          <w:lang w:val="ru-RU"/>
        </w:rPr>
      </w:pPr>
      <w:r w:rsidRPr="00FF586A">
        <w:rPr>
          <w:rStyle w:val="CharAttribute502"/>
          <w:rFonts w:eastAsia="№Е" w:hAnsi="Times New Roman"/>
          <w:b/>
          <w:bCs/>
          <w:iCs/>
          <w:szCs w:val="28"/>
          <w:lang w:val="ru-RU"/>
        </w:rPr>
        <w:t>Индивидуаль</w:t>
      </w:r>
      <w:r w:rsidRPr="006E1C1A">
        <w:rPr>
          <w:rStyle w:val="CharAttribute502"/>
          <w:rFonts w:eastAsia="№Е" w:hAnsi="Times New Roman"/>
          <w:b/>
          <w:bCs/>
          <w:iCs/>
          <w:szCs w:val="28"/>
          <w:lang w:val="ru-RU"/>
        </w:rPr>
        <w:t>ная</w:t>
      </w:r>
      <w:r w:rsidRPr="00FF586A">
        <w:rPr>
          <w:rStyle w:val="CharAttribute502"/>
          <w:rFonts w:eastAsia="№Е" w:hAnsi="Times New Roman"/>
          <w:b/>
          <w:bCs/>
          <w:iCs/>
          <w:szCs w:val="28"/>
          <w:lang w:val="ru-RU"/>
        </w:rPr>
        <w:t xml:space="preserve"> работ</w:t>
      </w:r>
      <w:r w:rsidRPr="006E1C1A">
        <w:rPr>
          <w:rStyle w:val="CharAttribute502"/>
          <w:rFonts w:eastAsia="№Е" w:hAnsi="Times New Roman"/>
          <w:b/>
          <w:bCs/>
          <w:iCs/>
          <w:szCs w:val="28"/>
          <w:lang w:val="ru-RU"/>
        </w:rPr>
        <w:t>а</w:t>
      </w:r>
      <w:r w:rsidRPr="00FF586A">
        <w:rPr>
          <w:rStyle w:val="CharAttribute502"/>
          <w:rFonts w:eastAsia="№Е" w:hAnsi="Times New Roman"/>
          <w:b/>
          <w:bCs/>
          <w:iCs/>
          <w:szCs w:val="28"/>
          <w:lang w:val="ru-RU"/>
        </w:rPr>
        <w:t xml:space="preserve"> с </w:t>
      </w:r>
      <w:r w:rsidR="006D000B" w:rsidRPr="00FF586A">
        <w:rPr>
          <w:rStyle w:val="CharAttribute502"/>
          <w:rFonts w:eastAsia="№Е" w:hAnsi="Times New Roman"/>
          <w:b/>
          <w:bCs/>
          <w:iCs/>
          <w:szCs w:val="28"/>
          <w:lang w:val="ru-RU"/>
        </w:rPr>
        <w:t>обучающимися</w:t>
      </w:r>
      <w:r w:rsidRPr="006E1C1A">
        <w:rPr>
          <w:rStyle w:val="CharAttribute502"/>
          <w:rFonts w:eastAsia="№Е" w:hAnsi="Times New Roman"/>
          <w:b/>
          <w:bCs/>
          <w:iCs/>
          <w:szCs w:val="28"/>
          <w:lang w:val="ru-RU"/>
        </w:rPr>
        <w:t>:</w:t>
      </w:r>
    </w:p>
    <w:p w:rsidR="00B96D34" w:rsidRPr="006E1C1A" w:rsidRDefault="000D19C7" w:rsidP="00B87C33">
      <w:pPr>
        <w:pStyle w:val="aa"/>
        <w:spacing w:before="0" w:after="0" w:line="336" w:lineRule="auto"/>
        <w:ind w:left="0" w:right="-1" w:firstLine="709"/>
        <w:jc w:val="left"/>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в мир человеческих отношений, в организуемых </w:t>
      </w:r>
      <w:r w:rsidR="00C4576F" w:rsidRPr="006E1C1A">
        <w:rPr>
          <w:rFonts w:ascii="Times New Roman" w:hAnsi="Times New Roman"/>
          <w:sz w:val="28"/>
          <w:szCs w:val="28"/>
          <w:lang w:val="ru-RU"/>
        </w:rPr>
        <w:t>педагогическим работником</w:t>
      </w:r>
      <w:r w:rsidRPr="006E1C1A">
        <w:rPr>
          <w:rFonts w:ascii="Times New Roman" w:hAnsi="Times New Roman"/>
          <w:sz w:val="28"/>
          <w:szCs w:val="28"/>
          <w:lang w:val="ru-RU"/>
        </w:rPr>
        <w:t xml:space="preserve"> беседах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с результатами бесед классного руководителя с родителями обучающихся, </w:t>
      </w:r>
      <w:r w:rsidR="00C4576F" w:rsidRPr="006E1C1A">
        <w:rPr>
          <w:rFonts w:ascii="Times New Roman" w:hAnsi="Times New Roman"/>
          <w:sz w:val="28"/>
          <w:szCs w:val="28"/>
          <w:lang w:val="ru-RU"/>
        </w:rPr>
        <w:br/>
      </w:r>
      <w:r w:rsidR="006E1C1A" w:rsidRPr="006E1C1A">
        <w:rPr>
          <w:rFonts w:ascii="Times New Roman" w:hAnsi="Times New Roman"/>
          <w:sz w:val="28"/>
          <w:szCs w:val="28"/>
          <w:lang w:val="ru-RU"/>
        </w:rPr>
        <w:t>учителями-предметниками</w:t>
      </w:r>
      <w:r w:rsidRPr="006E1C1A">
        <w:rPr>
          <w:rFonts w:ascii="Times New Roman" w:hAnsi="Times New Roman"/>
          <w:sz w:val="28"/>
          <w:szCs w:val="28"/>
          <w:lang w:val="ru-RU"/>
        </w:rPr>
        <w:t>, а также (при необходимости) – со школьным психологом</w:t>
      </w:r>
      <w:r w:rsidR="00B96D34" w:rsidRPr="006E1C1A">
        <w:rPr>
          <w:rFonts w:ascii="Times New Roman" w:hAnsi="Times New Roman"/>
          <w:sz w:val="28"/>
          <w:szCs w:val="28"/>
          <w:lang w:val="ru-RU"/>
        </w:rPr>
        <w:t>;</w:t>
      </w:r>
    </w:p>
    <w:p w:rsidR="00B96D34" w:rsidRPr="006E1C1A" w:rsidRDefault="000D19C7" w:rsidP="00B87C33">
      <w:pPr>
        <w:pStyle w:val="aa"/>
        <w:spacing w:before="0" w:after="0" w:line="336" w:lineRule="auto"/>
        <w:ind w:left="0" w:right="-1" w:firstLine="709"/>
        <w:jc w:val="left"/>
        <w:rPr>
          <w:rFonts w:ascii="Times New Roman" w:hAnsi="Times New Roman"/>
          <w:sz w:val="28"/>
          <w:szCs w:val="28"/>
          <w:lang w:val="ru-RU"/>
        </w:rPr>
      </w:pPr>
      <w:r w:rsidRPr="00FF586A">
        <w:rPr>
          <w:rFonts w:ascii="Times New Roman" w:hAnsi="Times New Roman"/>
          <w:sz w:val="28"/>
          <w:szCs w:val="28"/>
          <w:lang w:val="ru-RU"/>
        </w:rPr>
        <w:t xml:space="preserve">поддержка </w:t>
      </w:r>
      <w:r w:rsidR="003A32F3" w:rsidRPr="00FF586A">
        <w:rPr>
          <w:rFonts w:ascii="Times New Roman" w:hAnsi="Times New Roman"/>
          <w:sz w:val="28"/>
          <w:szCs w:val="28"/>
          <w:lang w:val="ru-RU"/>
        </w:rPr>
        <w:t>обучающегося</w:t>
      </w:r>
      <w:r w:rsidRPr="00FF586A">
        <w:rPr>
          <w:rFonts w:ascii="Times New Roman" w:hAnsi="Times New Roman"/>
          <w:sz w:val="28"/>
          <w:szCs w:val="28"/>
          <w:lang w:val="ru-RU"/>
        </w:rPr>
        <w:t xml:space="preserve"> в решении важных для него жизненных проблем (налаживани</w:t>
      </w:r>
      <w:r w:rsidRPr="006E1C1A">
        <w:rPr>
          <w:rFonts w:ascii="Times New Roman" w:hAnsi="Times New Roman"/>
          <w:sz w:val="28"/>
          <w:szCs w:val="28"/>
          <w:lang w:val="ru-RU"/>
        </w:rPr>
        <w:t>е</w:t>
      </w:r>
      <w:r w:rsidRPr="00FF586A">
        <w:rPr>
          <w:rFonts w:ascii="Times New Roman" w:hAnsi="Times New Roman"/>
          <w:sz w:val="28"/>
          <w:szCs w:val="28"/>
          <w:lang w:val="ru-RU"/>
        </w:rPr>
        <w:t xml:space="preserve"> взаимоотношений с одноклассниками или </w:t>
      </w:r>
      <w:r w:rsidR="006E1C1A" w:rsidRPr="006E1C1A">
        <w:rPr>
          <w:rFonts w:ascii="Times New Roman" w:hAnsi="Times New Roman"/>
          <w:sz w:val="28"/>
          <w:szCs w:val="28"/>
          <w:lang w:val="ru-RU"/>
        </w:rPr>
        <w:t>педагогическими работниками</w:t>
      </w:r>
      <w:r w:rsidRPr="00FF586A">
        <w:rPr>
          <w:rFonts w:ascii="Times New Roman" w:hAnsi="Times New Roman"/>
          <w:sz w:val="28"/>
          <w:szCs w:val="28"/>
          <w:lang w:val="ru-RU"/>
        </w:rPr>
        <w:t xml:space="preserve">, выбор профессии, </w:t>
      </w:r>
      <w:r w:rsidR="003672B3">
        <w:rPr>
          <w:rFonts w:ascii="Times New Roman" w:hAnsi="Times New Roman"/>
          <w:sz w:val="28"/>
          <w:szCs w:val="28"/>
          <w:lang w:val="ru-RU"/>
        </w:rPr>
        <w:t>организации высшего образования</w:t>
      </w:r>
      <w:r w:rsidRPr="00FF586A">
        <w:rPr>
          <w:rFonts w:ascii="Times New Roman" w:hAnsi="Times New Roman"/>
          <w:sz w:val="28"/>
          <w:szCs w:val="28"/>
          <w:lang w:val="ru-RU"/>
        </w:rPr>
        <w:t xml:space="preserve"> и дальнейшего трудоустройства, успеваемост</w:t>
      </w:r>
      <w:r w:rsidRPr="006E1C1A">
        <w:rPr>
          <w:rFonts w:ascii="Times New Roman" w:hAnsi="Times New Roman"/>
          <w:sz w:val="28"/>
          <w:szCs w:val="28"/>
          <w:lang w:val="ru-RU"/>
        </w:rPr>
        <w:t>ь</w:t>
      </w:r>
      <w:r w:rsidRPr="00FF586A">
        <w:rPr>
          <w:rFonts w:ascii="Times New Roman" w:hAnsi="Times New Roman"/>
          <w:sz w:val="28"/>
          <w:szCs w:val="28"/>
          <w:lang w:val="ru-RU"/>
        </w:rPr>
        <w:t xml:space="preserve"> и т.п.), когда каждая проблема трансформируется классным руководителем в задачу для </w:t>
      </w:r>
      <w:r w:rsidR="00480B2C" w:rsidRPr="00FF586A">
        <w:rPr>
          <w:rFonts w:ascii="Times New Roman" w:hAnsi="Times New Roman"/>
          <w:sz w:val="28"/>
          <w:szCs w:val="28"/>
          <w:lang w:val="ru-RU"/>
        </w:rPr>
        <w:t>обучающегося</w:t>
      </w:r>
      <w:r w:rsidRPr="00FF586A">
        <w:rPr>
          <w:rFonts w:ascii="Times New Roman" w:hAnsi="Times New Roman"/>
          <w:sz w:val="28"/>
          <w:szCs w:val="28"/>
          <w:lang w:val="ru-RU"/>
        </w:rPr>
        <w:t>, которую они совместно стараются решить</w:t>
      </w:r>
      <w:r w:rsidR="00B96D34" w:rsidRPr="006E1C1A">
        <w:rPr>
          <w:rFonts w:ascii="Times New Roman" w:hAnsi="Times New Roman"/>
          <w:sz w:val="28"/>
          <w:szCs w:val="28"/>
          <w:lang w:val="ru-RU"/>
        </w:rPr>
        <w:t>;</w:t>
      </w:r>
    </w:p>
    <w:p w:rsidR="00B96D34" w:rsidRPr="006E1C1A" w:rsidRDefault="000D19C7" w:rsidP="00B87C33">
      <w:pPr>
        <w:pStyle w:val="aa"/>
        <w:spacing w:before="0" w:after="0" w:line="336" w:lineRule="auto"/>
        <w:ind w:left="0" w:right="-1" w:firstLine="709"/>
        <w:jc w:val="left"/>
        <w:rPr>
          <w:rStyle w:val="CharAttribute501"/>
          <w:rFonts w:eastAsia="№Е" w:hAnsi="Times New Roman"/>
          <w:i w:val="0"/>
          <w:szCs w:val="28"/>
          <w:u w:val="none"/>
          <w:lang w:val="ru-RU"/>
        </w:rPr>
      </w:pPr>
      <w:r w:rsidRPr="006E1C1A">
        <w:rPr>
          <w:rStyle w:val="CharAttribute501"/>
          <w:rFonts w:eastAsia="№Е" w:hAnsi="Times New Roman"/>
          <w:i w:val="0"/>
          <w:szCs w:val="28"/>
          <w:u w:val="none"/>
          <w:lang w:val="ru-RU"/>
        </w:rPr>
        <w:t xml:space="preserve">индивидуальная работа с </w:t>
      </w:r>
      <w:r w:rsidR="00AF012F" w:rsidRPr="006E1C1A">
        <w:rPr>
          <w:rStyle w:val="CharAttribute501"/>
          <w:rFonts w:eastAsia="№Е" w:hAnsi="Times New Roman"/>
          <w:i w:val="0"/>
          <w:szCs w:val="28"/>
          <w:u w:val="none"/>
          <w:lang w:val="ru-RU"/>
        </w:rPr>
        <w:t xml:space="preserve">обучающимися </w:t>
      </w:r>
      <w:r w:rsidRPr="006E1C1A">
        <w:rPr>
          <w:rStyle w:val="CharAttribute501"/>
          <w:rFonts w:eastAsia="№Е" w:hAnsi="Times New Roman"/>
          <w:i w:val="0"/>
          <w:szCs w:val="28"/>
          <w:u w:val="none"/>
          <w:lang w:val="ru-RU"/>
        </w:rPr>
        <w:t xml:space="preserve">класса, направленная на заполнение ими личных портфолио, в которых </w:t>
      </w:r>
      <w:r w:rsidR="00B361E5" w:rsidRPr="006E1C1A">
        <w:rPr>
          <w:rStyle w:val="CharAttribute501"/>
          <w:rFonts w:eastAsia="№Е" w:hAnsi="Times New Roman"/>
          <w:i w:val="0"/>
          <w:szCs w:val="28"/>
          <w:u w:val="none"/>
          <w:lang w:val="ru-RU"/>
        </w:rPr>
        <w:t>обучающиеся</w:t>
      </w:r>
      <w:r w:rsidRPr="006E1C1A">
        <w:rPr>
          <w:rStyle w:val="CharAttribute501"/>
          <w:rFonts w:eastAsia="№Е" w:hAnsi="Times New Roman"/>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6E1C1A">
        <w:rPr>
          <w:rStyle w:val="CharAttribute501"/>
          <w:rFonts w:eastAsia="№Е" w:hAnsi="Times New Roman"/>
          <w:i w:val="0"/>
          <w:szCs w:val="28"/>
          <w:u w:val="none"/>
          <w:lang w:val="ru-RU"/>
        </w:rPr>
        <w:t>;</w:t>
      </w:r>
    </w:p>
    <w:p w:rsidR="000D19C7" w:rsidRPr="006E1C1A" w:rsidRDefault="000D19C7" w:rsidP="00B87C33">
      <w:pPr>
        <w:pStyle w:val="aa"/>
        <w:spacing w:before="0" w:after="0" w:line="336" w:lineRule="auto"/>
        <w:ind w:left="0" w:right="-1" w:firstLine="709"/>
        <w:jc w:val="left"/>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через частные беседы с ним,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его родителями или законными представителями, с другими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32C53" w:rsidRPr="006E1C1A" w:rsidRDefault="00E81C16" w:rsidP="00B87C33">
      <w:pPr>
        <w:pStyle w:val="a3"/>
        <w:tabs>
          <w:tab w:val="left" w:pos="851"/>
          <w:tab w:val="left" w:pos="1310"/>
        </w:tabs>
        <w:spacing w:line="336" w:lineRule="auto"/>
        <w:ind w:left="0" w:right="175" w:firstLine="709"/>
        <w:jc w:val="left"/>
        <w:rPr>
          <w:rFonts w:ascii="Times New Roman"/>
          <w:b/>
          <w:bCs/>
          <w:i/>
          <w:iCs/>
          <w:sz w:val="28"/>
          <w:szCs w:val="28"/>
          <w:lang w:val="ru-RU"/>
        </w:rPr>
      </w:pPr>
      <w:r w:rsidRPr="00FF586A">
        <w:rPr>
          <w:rFonts w:ascii="Times New Roman"/>
          <w:b/>
          <w:bCs/>
          <w:i/>
          <w:iCs/>
          <w:sz w:val="28"/>
          <w:szCs w:val="28"/>
          <w:lang w:val="ru-RU"/>
        </w:rPr>
        <w:t>Работа с учителями</w:t>
      </w:r>
      <w:r w:rsidRPr="003672B3">
        <w:rPr>
          <w:rFonts w:ascii="Times New Roman"/>
          <w:b/>
          <w:bCs/>
          <w:i/>
          <w:iCs/>
          <w:sz w:val="28"/>
          <w:szCs w:val="28"/>
          <w:lang w:val="ru-RU"/>
        </w:rPr>
        <w:t>-предметниками</w:t>
      </w:r>
      <w:r w:rsidR="000D19C7" w:rsidRPr="00FF586A">
        <w:rPr>
          <w:rFonts w:ascii="Times New Roman"/>
          <w:b/>
          <w:bCs/>
          <w:i/>
          <w:iCs/>
          <w:sz w:val="28"/>
          <w:szCs w:val="28"/>
          <w:lang w:val="ru-RU"/>
        </w:rPr>
        <w:t xml:space="preserve"> в классе:</w:t>
      </w:r>
    </w:p>
    <w:p w:rsidR="00D32C53" w:rsidRPr="006E1C1A" w:rsidRDefault="000D19C7" w:rsidP="00B87C33">
      <w:pPr>
        <w:pStyle w:val="a3"/>
        <w:tabs>
          <w:tab w:val="left" w:pos="851"/>
          <w:tab w:val="left" w:pos="1310"/>
        </w:tabs>
        <w:spacing w:line="336" w:lineRule="auto"/>
        <w:ind w:left="0" w:right="175" w:firstLine="709"/>
        <w:jc w:val="left"/>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E1C1A">
        <w:rPr>
          <w:rFonts w:ascii="Times New Roman"/>
          <w:sz w:val="28"/>
          <w:szCs w:val="28"/>
          <w:lang w:val="ru-RU"/>
        </w:rPr>
        <w:t>педагогических работников</w:t>
      </w:r>
      <w:r w:rsidRPr="006E1C1A">
        <w:rPr>
          <w:rFonts w:ascii="Times New Roman"/>
          <w:sz w:val="28"/>
          <w:szCs w:val="28"/>
          <w:lang w:val="ru-RU"/>
        </w:rPr>
        <w:t xml:space="preserve"> по ключевым вопросам воспитания, </w:t>
      </w:r>
      <w:r w:rsidR="003672B3">
        <w:rPr>
          <w:rFonts w:ascii="Times New Roman"/>
          <w:sz w:val="28"/>
          <w:szCs w:val="28"/>
          <w:lang w:val="ru-RU"/>
        </w:rPr>
        <w:br/>
      </w:r>
      <w:r w:rsidRPr="006E1C1A">
        <w:rPr>
          <w:rFonts w:ascii="Times New Roman"/>
          <w:sz w:val="28"/>
          <w:szCs w:val="28"/>
          <w:lang w:val="ru-RU"/>
        </w:rPr>
        <w:t>на предупреждение и разрешение конфликтов между учителями</w:t>
      </w:r>
      <w:r w:rsidR="00C4576F" w:rsidRPr="006E1C1A">
        <w:rPr>
          <w:rFonts w:ascii="Times New Roman"/>
          <w:sz w:val="28"/>
          <w:szCs w:val="28"/>
          <w:lang w:val="ru-RU"/>
        </w:rPr>
        <w:t>-предметниками</w:t>
      </w:r>
      <w:r w:rsidR="003672B3">
        <w:rPr>
          <w:rFonts w:ascii="Times New Roman"/>
          <w:sz w:val="28"/>
          <w:szCs w:val="28"/>
          <w:lang w:val="ru-RU"/>
        </w:rPr>
        <w:br/>
      </w:r>
      <w:r w:rsidRPr="006E1C1A">
        <w:rPr>
          <w:rFonts w:ascii="Times New Roman"/>
          <w:sz w:val="28"/>
          <w:szCs w:val="28"/>
          <w:lang w:val="ru-RU"/>
        </w:rPr>
        <w:t xml:space="preserve">и </w:t>
      </w:r>
      <w:r w:rsidR="006D000B" w:rsidRPr="006E1C1A">
        <w:rPr>
          <w:rFonts w:ascii="Times New Roman"/>
          <w:sz w:val="28"/>
          <w:szCs w:val="28"/>
          <w:lang w:val="ru-RU"/>
        </w:rPr>
        <w:t>обучающимися</w:t>
      </w:r>
      <w:r w:rsidRPr="006E1C1A">
        <w:rPr>
          <w:rFonts w:ascii="Times New Roman"/>
          <w:sz w:val="28"/>
          <w:szCs w:val="28"/>
          <w:lang w:val="ru-RU"/>
        </w:rPr>
        <w:t>;</w:t>
      </w:r>
    </w:p>
    <w:p w:rsidR="00D32C53" w:rsidRPr="006E1C1A" w:rsidRDefault="000D19C7" w:rsidP="00B87C33">
      <w:pPr>
        <w:pStyle w:val="a3"/>
        <w:tabs>
          <w:tab w:val="left" w:pos="851"/>
          <w:tab w:val="left" w:pos="1310"/>
        </w:tabs>
        <w:spacing w:line="336" w:lineRule="auto"/>
        <w:ind w:left="0" w:right="175" w:firstLine="709"/>
        <w:jc w:val="left"/>
        <w:rPr>
          <w:rFonts w:ascii="Times New Roman"/>
          <w:sz w:val="28"/>
          <w:szCs w:val="28"/>
          <w:lang w:val="ru-RU"/>
        </w:rPr>
      </w:pPr>
      <w:r w:rsidRPr="006E1C1A">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0359FD" w:rsidRPr="006E1C1A" w:rsidRDefault="000D19C7" w:rsidP="00B87C33">
      <w:pPr>
        <w:pStyle w:val="a3"/>
        <w:tabs>
          <w:tab w:val="left" w:pos="851"/>
          <w:tab w:val="left" w:pos="1310"/>
        </w:tabs>
        <w:spacing w:line="336" w:lineRule="auto"/>
        <w:ind w:left="0" w:right="175" w:firstLine="709"/>
        <w:jc w:val="left"/>
        <w:rPr>
          <w:rFonts w:ascii="Times New Roman"/>
          <w:sz w:val="28"/>
          <w:szCs w:val="28"/>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во внутриклассных делах, дающих </w:t>
      </w:r>
      <w:r w:rsidR="00C4576F" w:rsidRPr="006E1C1A">
        <w:rPr>
          <w:rFonts w:ascii="Times New Roman"/>
          <w:sz w:val="28"/>
          <w:szCs w:val="28"/>
          <w:lang w:val="ru-RU"/>
        </w:rPr>
        <w:t>педагогическим работникам</w:t>
      </w:r>
      <w:r w:rsidRPr="006E1C1A">
        <w:rPr>
          <w:rFonts w:ascii="Times New Roman"/>
          <w:sz w:val="28"/>
          <w:szCs w:val="28"/>
          <w:lang w:val="ru-RU"/>
        </w:rPr>
        <w:t xml:space="preserve"> возможность лучше узнавать и понимать своих</w:t>
      </w:r>
      <w:r w:rsidR="000359FD" w:rsidRPr="006E1C1A">
        <w:rPr>
          <w:rFonts w:ascii="Times New Roman"/>
          <w:sz w:val="28"/>
          <w:szCs w:val="28"/>
          <w:lang w:val="ru-RU"/>
        </w:rPr>
        <w:t xml:space="preserve"> обучающихся</w:t>
      </w:r>
      <w:r w:rsidRPr="006E1C1A">
        <w:rPr>
          <w:rFonts w:ascii="Times New Roman"/>
          <w:sz w:val="28"/>
          <w:szCs w:val="28"/>
          <w:lang w:val="ru-RU"/>
        </w:rPr>
        <w:t xml:space="preserve">, увидев </w:t>
      </w:r>
      <w:r w:rsidR="00C4576F" w:rsidRPr="006E1C1A">
        <w:rPr>
          <w:rFonts w:ascii="Times New Roman"/>
          <w:sz w:val="28"/>
          <w:szCs w:val="28"/>
          <w:lang w:val="ru-RU"/>
        </w:rPr>
        <w:t xml:space="preserve">их в иной, отличной от учебной, </w:t>
      </w:r>
      <w:r w:rsidRPr="006E1C1A">
        <w:rPr>
          <w:rFonts w:ascii="Times New Roman"/>
          <w:sz w:val="28"/>
          <w:szCs w:val="28"/>
          <w:lang w:val="ru-RU"/>
        </w:rPr>
        <w:t>обстановке;</w:t>
      </w:r>
    </w:p>
    <w:p w:rsidR="000D19C7" w:rsidRPr="00FF586A" w:rsidRDefault="000D19C7" w:rsidP="00B87C33">
      <w:pPr>
        <w:pStyle w:val="a3"/>
        <w:tabs>
          <w:tab w:val="left" w:pos="851"/>
          <w:tab w:val="left" w:pos="1310"/>
        </w:tabs>
        <w:spacing w:line="336" w:lineRule="auto"/>
        <w:ind w:left="0" w:right="175" w:firstLine="709"/>
        <w:jc w:val="left"/>
        <w:rPr>
          <w:rFonts w:ascii="Times New Roman"/>
          <w:b/>
          <w:bCs/>
          <w:iCs/>
          <w:sz w:val="28"/>
          <w:szCs w:val="28"/>
          <w:u w:val="single"/>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rsidR="000359FD" w:rsidRPr="006E1C1A" w:rsidRDefault="000D19C7" w:rsidP="00B87C33">
      <w:pPr>
        <w:pStyle w:val="a3"/>
        <w:tabs>
          <w:tab w:val="left" w:pos="851"/>
          <w:tab w:val="left" w:pos="1310"/>
        </w:tabs>
        <w:spacing w:line="336" w:lineRule="auto"/>
        <w:ind w:left="0" w:right="175" w:firstLine="709"/>
        <w:jc w:val="left"/>
        <w:rPr>
          <w:rFonts w:ascii="Times New Roman"/>
          <w:b/>
          <w:bCs/>
          <w:i/>
          <w:iCs/>
          <w:sz w:val="28"/>
          <w:szCs w:val="28"/>
          <w:lang w:val="ru-RU"/>
        </w:rPr>
      </w:pPr>
      <w:r w:rsidRPr="00FF586A">
        <w:rPr>
          <w:rFonts w:ascii="Times New Roman"/>
          <w:b/>
          <w:bCs/>
          <w:i/>
          <w:iCs/>
          <w:sz w:val="28"/>
          <w:szCs w:val="28"/>
          <w:lang w:val="ru-RU"/>
        </w:rPr>
        <w:t>Работа с родителями обучающихся ил</w:t>
      </w:r>
      <w:r w:rsidR="000359FD" w:rsidRPr="00FF586A">
        <w:rPr>
          <w:rFonts w:ascii="Times New Roman"/>
          <w:b/>
          <w:bCs/>
          <w:i/>
          <w:iCs/>
          <w:sz w:val="28"/>
          <w:szCs w:val="28"/>
          <w:lang w:val="ru-RU"/>
        </w:rPr>
        <w:t>и их законными представителями:</w:t>
      </w:r>
    </w:p>
    <w:p w:rsidR="000359FD" w:rsidRPr="006E1C1A" w:rsidRDefault="000D19C7" w:rsidP="00B87C33">
      <w:pPr>
        <w:pStyle w:val="a3"/>
        <w:tabs>
          <w:tab w:val="left" w:pos="851"/>
          <w:tab w:val="left" w:pos="1310"/>
        </w:tabs>
        <w:spacing w:line="336" w:lineRule="auto"/>
        <w:ind w:left="0" w:right="175" w:firstLine="709"/>
        <w:jc w:val="left"/>
        <w:rPr>
          <w:rFonts w:ascii="Times New Roman"/>
          <w:sz w:val="28"/>
          <w:szCs w:val="28"/>
          <w:lang w:val="ru-RU"/>
        </w:rPr>
      </w:pPr>
      <w:r w:rsidRPr="006E1C1A">
        <w:rPr>
          <w:rFonts w:ascii="Times New Roman"/>
          <w:sz w:val="28"/>
          <w:szCs w:val="28"/>
          <w:lang w:val="ru-RU"/>
        </w:rPr>
        <w:t xml:space="preserve">регулярное информирование родителей о школьных успехах </w:t>
      </w:r>
      <w:r w:rsidR="000359FD" w:rsidRPr="006E1C1A">
        <w:rPr>
          <w:rFonts w:ascii="Times New Roman"/>
          <w:sz w:val="28"/>
          <w:szCs w:val="28"/>
          <w:lang w:val="ru-RU"/>
        </w:rPr>
        <w:br/>
      </w:r>
      <w:r w:rsidRPr="006E1C1A">
        <w:rPr>
          <w:rFonts w:ascii="Times New Roman"/>
          <w:sz w:val="28"/>
          <w:szCs w:val="28"/>
          <w:lang w:val="ru-RU"/>
        </w:rPr>
        <w:t>и проблемах их обучающихся, о жизни класса в целом;</w:t>
      </w:r>
    </w:p>
    <w:p w:rsidR="000359FD" w:rsidRPr="006E1C1A" w:rsidRDefault="000D19C7" w:rsidP="00B87C33">
      <w:pPr>
        <w:pStyle w:val="a3"/>
        <w:tabs>
          <w:tab w:val="left" w:pos="851"/>
          <w:tab w:val="left" w:pos="1310"/>
        </w:tabs>
        <w:spacing w:line="336" w:lineRule="auto"/>
        <w:ind w:left="0" w:right="175" w:firstLine="709"/>
        <w:jc w:val="left"/>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000359FD" w:rsidRPr="006E1C1A">
        <w:rPr>
          <w:rFonts w:ascii="Times New Roman"/>
          <w:sz w:val="28"/>
          <w:szCs w:val="28"/>
          <w:lang w:val="ru-RU"/>
        </w:rPr>
        <w:br/>
      </w:r>
      <w:r w:rsidRPr="006E1C1A">
        <w:rPr>
          <w:rFonts w:ascii="Times New Roman"/>
          <w:sz w:val="28"/>
          <w:szCs w:val="28"/>
          <w:lang w:val="ru-RU"/>
        </w:rPr>
        <w:t xml:space="preserve">в регулировании отношений между ними, администрацией школы и учителями-предметниками; </w:t>
      </w:r>
    </w:p>
    <w:p w:rsidR="000359FD" w:rsidRPr="006E1C1A" w:rsidRDefault="000D19C7" w:rsidP="00B87C33">
      <w:pPr>
        <w:pStyle w:val="a3"/>
        <w:tabs>
          <w:tab w:val="left" w:pos="851"/>
          <w:tab w:val="left" w:pos="1310"/>
        </w:tabs>
        <w:spacing w:line="336" w:lineRule="auto"/>
        <w:ind w:left="0" w:right="175" w:firstLine="709"/>
        <w:jc w:val="left"/>
        <w:rPr>
          <w:rFonts w:ascii="Times New Roman"/>
          <w:sz w:val="28"/>
          <w:szCs w:val="28"/>
          <w:lang w:val="ru-RU"/>
        </w:rPr>
      </w:pPr>
      <w:r w:rsidRPr="006E1C1A">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rsidR="000359FD" w:rsidRPr="006E1C1A" w:rsidRDefault="000D19C7" w:rsidP="00B87C33">
      <w:pPr>
        <w:pStyle w:val="a3"/>
        <w:tabs>
          <w:tab w:val="left" w:pos="851"/>
          <w:tab w:val="left" w:pos="1310"/>
        </w:tabs>
        <w:spacing w:line="336" w:lineRule="auto"/>
        <w:ind w:left="0" w:right="175" w:firstLine="709"/>
        <w:jc w:val="left"/>
        <w:rPr>
          <w:rFonts w:ascii="Times New Roman"/>
          <w:sz w:val="28"/>
          <w:szCs w:val="28"/>
          <w:lang w:val="ru-RU"/>
        </w:rPr>
      </w:pPr>
      <w:r w:rsidRPr="006E1C1A">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359FD" w:rsidRPr="006E1C1A" w:rsidRDefault="000D19C7" w:rsidP="00B87C33">
      <w:pPr>
        <w:pStyle w:val="a3"/>
        <w:tabs>
          <w:tab w:val="left" w:pos="851"/>
          <w:tab w:val="left" w:pos="1310"/>
        </w:tabs>
        <w:spacing w:line="336" w:lineRule="auto"/>
        <w:ind w:left="0" w:right="175" w:firstLine="709"/>
        <w:jc w:val="left"/>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rsidR="006D000B" w:rsidRPr="00FF586A" w:rsidRDefault="000D19C7" w:rsidP="00B87C33">
      <w:pPr>
        <w:pStyle w:val="a3"/>
        <w:tabs>
          <w:tab w:val="left" w:pos="851"/>
          <w:tab w:val="left" w:pos="1310"/>
        </w:tabs>
        <w:spacing w:line="336" w:lineRule="auto"/>
        <w:ind w:left="0" w:right="175" w:firstLine="709"/>
        <w:jc w:val="left"/>
        <w:rPr>
          <w:rFonts w:ascii="Times New Roman"/>
          <w:b/>
          <w:bCs/>
          <w:i/>
          <w:iCs/>
          <w:sz w:val="28"/>
          <w:szCs w:val="28"/>
          <w:lang w:val="ru-RU"/>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0D19C7" w:rsidRPr="006E1C1A" w:rsidRDefault="000D19C7" w:rsidP="00B87C33">
      <w:pPr>
        <w:wordWrap/>
        <w:spacing w:line="336" w:lineRule="auto"/>
        <w:jc w:val="left"/>
        <w:rPr>
          <w:b/>
          <w:color w:val="000000"/>
          <w:w w:val="0"/>
          <w:sz w:val="28"/>
          <w:szCs w:val="28"/>
          <w:lang w:val="ru-RU"/>
        </w:rPr>
      </w:pPr>
      <w:r w:rsidRPr="006E1C1A">
        <w:rPr>
          <w:b/>
          <w:color w:val="000000"/>
          <w:w w:val="0"/>
          <w:sz w:val="28"/>
          <w:szCs w:val="28"/>
          <w:lang w:val="ru-RU"/>
        </w:rPr>
        <w:t xml:space="preserve">Модуль 3.3. </w:t>
      </w:r>
      <w:bookmarkStart w:id="0" w:name="_Hlk30338243"/>
      <w:r w:rsidRPr="006E1C1A">
        <w:rPr>
          <w:b/>
          <w:color w:val="000000"/>
          <w:w w:val="0"/>
          <w:sz w:val="28"/>
          <w:szCs w:val="28"/>
          <w:lang w:val="ru-RU"/>
        </w:rPr>
        <w:t>«Курсы внеурочной деятельности»</w:t>
      </w:r>
      <w:bookmarkEnd w:id="0"/>
    </w:p>
    <w:p w:rsidR="000D19C7" w:rsidRPr="006E1C1A" w:rsidRDefault="000D19C7" w:rsidP="00B87C33">
      <w:pPr>
        <w:wordWrap/>
        <w:spacing w:line="336" w:lineRule="auto"/>
        <w:ind w:right="-1" w:firstLine="709"/>
        <w:jc w:val="left"/>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через: </w:t>
      </w:r>
    </w:p>
    <w:p w:rsidR="000D19C7" w:rsidRPr="006E1C1A" w:rsidRDefault="000D19C7" w:rsidP="00B87C33">
      <w:pPr>
        <w:wordWrap/>
        <w:spacing w:line="336" w:lineRule="auto"/>
        <w:ind w:right="-1" w:firstLine="709"/>
        <w:jc w:val="left"/>
        <w:rPr>
          <w:sz w:val="28"/>
          <w:szCs w:val="28"/>
          <w:lang w:val="ru-RU"/>
        </w:rPr>
      </w:pPr>
      <w:r w:rsidRPr="006E1C1A">
        <w:rPr>
          <w:sz w:val="28"/>
          <w:szCs w:val="28"/>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D19C7" w:rsidRPr="006E1C1A" w:rsidRDefault="000D19C7" w:rsidP="00B87C33">
      <w:pPr>
        <w:wordWrap/>
        <w:spacing w:line="336" w:lineRule="auto"/>
        <w:ind w:right="-1" w:firstLine="709"/>
        <w:jc w:val="left"/>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клубах, студиях и т.п. детско-взрослых общностей,</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w:t>
      </w:r>
      <w:r w:rsidR="000472E0" w:rsidRPr="006E1C1A">
        <w:rPr>
          <w:rStyle w:val="CharAttribute0"/>
          <w:rFonts w:eastAsia="Batang"/>
          <w:szCs w:val="28"/>
          <w:lang w:val="ru-RU"/>
        </w:rPr>
        <w:t>педагогических работников</w:t>
      </w:r>
      <w:r w:rsidRPr="006E1C1A">
        <w:rPr>
          <w:rStyle w:val="CharAttribute0"/>
          <w:rFonts w:eastAsia="Batang"/>
          <w:szCs w:val="28"/>
          <w:lang w:val="ru-RU"/>
        </w:rPr>
        <w:t xml:space="preserve"> общими позитивными эмоциями и доверительными отношениями друг </w:t>
      </w:r>
      <w:r w:rsidR="003672B3">
        <w:rPr>
          <w:rStyle w:val="CharAttribute0"/>
          <w:rFonts w:eastAsia="Batang"/>
          <w:szCs w:val="28"/>
          <w:lang w:val="ru-RU"/>
        </w:rPr>
        <w:br/>
      </w:r>
      <w:r w:rsidRPr="006E1C1A">
        <w:rPr>
          <w:rStyle w:val="CharAttribute0"/>
          <w:rFonts w:eastAsia="Batang"/>
          <w:szCs w:val="28"/>
          <w:lang w:val="ru-RU"/>
        </w:rPr>
        <w:t>к другу;</w:t>
      </w:r>
    </w:p>
    <w:p w:rsidR="000D19C7" w:rsidRPr="006E1C1A" w:rsidRDefault="000D19C7" w:rsidP="00B87C33">
      <w:pPr>
        <w:tabs>
          <w:tab w:val="left" w:pos="851"/>
        </w:tabs>
        <w:wordWrap/>
        <w:spacing w:line="336" w:lineRule="auto"/>
        <w:ind w:firstLine="709"/>
        <w:jc w:val="left"/>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rsidR="000D19C7" w:rsidRPr="006E1C1A" w:rsidRDefault="000D19C7" w:rsidP="00B87C33">
      <w:pPr>
        <w:tabs>
          <w:tab w:val="left" w:pos="851"/>
        </w:tabs>
        <w:wordWrap/>
        <w:spacing w:line="336" w:lineRule="auto"/>
        <w:ind w:firstLine="709"/>
        <w:jc w:val="left"/>
        <w:rPr>
          <w:sz w:val="28"/>
          <w:szCs w:val="28"/>
          <w:lang w:val="ru-RU"/>
        </w:rPr>
      </w:pPr>
      <w:r w:rsidRPr="006E1C1A">
        <w:rPr>
          <w:sz w:val="28"/>
          <w:szCs w:val="28"/>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0D19C7" w:rsidRPr="006E1C1A" w:rsidRDefault="000D19C7" w:rsidP="00B87C33">
      <w:pPr>
        <w:tabs>
          <w:tab w:val="left" w:pos="851"/>
        </w:tabs>
        <w:wordWrap/>
        <w:spacing w:line="336" w:lineRule="auto"/>
        <w:ind w:firstLine="709"/>
        <w:jc w:val="left"/>
        <w:rPr>
          <w:sz w:val="28"/>
          <w:szCs w:val="28"/>
          <w:lang w:val="ru-RU"/>
        </w:rPr>
      </w:pPr>
      <w:r w:rsidRPr="006E1C1A">
        <w:rPr>
          <w:sz w:val="28"/>
          <w:szCs w:val="28"/>
          <w:lang w:val="ru-RU"/>
        </w:rPr>
        <w:t xml:space="preserve">поощрение </w:t>
      </w:r>
      <w:r w:rsidR="00C4576F"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самоуправления. </w:t>
      </w:r>
    </w:p>
    <w:p w:rsidR="000D19C7" w:rsidRPr="006E1C1A" w:rsidRDefault="000D19C7" w:rsidP="00B87C33">
      <w:pPr>
        <w:wordWrap/>
        <w:spacing w:line="336" w:lineRule="auto"/>
        <w:ind w:firstLine="709"/>
        <w:jc w:val="left"/>
        <w:rPr>
          <w:i/>
          <w:sz w:val="28"/>
          <w:szCs w:val="28"/>
          <w:lang w:val="ru-RU"/>
        </w:rPr>
      </w:pPr>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r w:rsidR="00AF012F" w:rsidRPr="006E1C1A">
        <w:rPr>
          <w:rStyle w:val="CharAttribute511"/>
          <w:rFonts w:eastAsia="№Е"/>
          <w:szCs w:val="28"/>
          <w:lang w:val="ru-RU"/>
        </w:rPr>
        <w:t xml:space="preserve">обучающимися </w:t>
      </w:r>
      <w:r w:rsidRPr="006E1C1A">
        <w:rPr>
          <w:rStyle w:val="CharAttribute511"/>
          <w:rFonts w:eastAsia="№Е"/>
          <w:szCs w:val="28"/>
          <w:lang w:val="ru-RU"/>
        </w:rPr>
        <w:t xml:space="preserve">ее видов </w:t>
      </w:r>
    </w:p>
    <w:p w:rsidR="000D19C7" w:rsidRPr="006E1C1A" w:rsidRDefault="000D19C7" w:rsidP="00B87C33">
      <w:pPr>
        <w:tabs>
          <w:tab w:val="left" w:pos="1310"/>
        </w:tabs>
        <w:wordWrap/>
        <w:spacing w:line="336" w:lineRule="auto"/>
        <w:ind w:firstLine="709"/>
        <w:jc w:val="left"/>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к </w:t>
      </w:r>
      <w:r w:rsidRPr="006E1C1A">
        <w:rPr>
          <w:sz w:val="28"/>
          <w:szCs w:val="28"/>
          <w:lang w:val="ru-RU"/>
        </w:rPr>
        <w:t xml:space="preserve">экономическим, политическим, экологическим, </w:t>
      </w:r>
      <w:r w:rsidR="006D000B" w:rsidRPr="006E1C1A">
        <w:rPr>
          <w:rStyle w:val="CharAttribute501"/>
          <w:rFonts w:eastAsia="№Е"/>
          <w:i w:val="0"/>
          <w:szCs w:val="28"/>
          <w:u w:val="none"/>
          <w:lang w:val="ru-RU"/>
        </w:rPr>
        <w:t>гуманитарным</w:t>
      </w:r>
      <w:r w:rsidRPr="006E1C1A">
        <w:rPr>
          <w:rStyle w:val="CharAttribute501"/>
          <w:rFonts w:eastAsia="№Е"/>
          <w:i w:val="0"/>
          <w:szCs w:val="28"/>
          <w:u w:val="none"/>
          <w:lang w:val="ru-RU"/>
        </w:rPr>
        <w:t xml:space="preserve"> проблемам нашего общества, формирующие их гуманистическое мировоззрение и научную картину мира.</w:t>
      </w:r>
    </w:p>
    <w:p w:rsidR="000D19C7" w:rsidRPr="006E1C1A" w:rsidRDefault="000D19C7" w:rsidP="00B87C33">
      <w:pPr>
        <w:tabs>
          <w:tab w:val="left" w:pos="851"/>
        </w:tabs>
        <w:wordWrap/>
        <w:spacing w:line="336" w:lineRule="auto"/>
        <w:ind w:firstLine="709"/>
        <w:jc w:val="left"/>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00B87C33">
        <w:rPr>
          <w:rStyle w:val="CharAttribute501"/>
          <w:rFonts w:eastAsia="№Е"/>
          <w:b/>
          <w:szCs w:val="28"/>
          <w:u w:val="none"/>
          <w:lang w:val="ru-RU"/>
        </w:rPr>
        <w:t xml:space="preserve"> </w:t>
      </w:r>
      <w:r w:rsidRPr="006E1C1A">
        <w:rPr>
          <w:sz w:val="28"/>
          <w:szCs w:val="28"/>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
    <w:p w:rsidR="000D19C7" w:rsidRPr="006E1C1A" w:rsidRDefault="000D19C7" w:rsidP="00B87C33">
      <w:pPr>
        <w:tabs>
          <w:tab w:val="left" w:pos="851"/>
        </w:tabs>
        <w:wordWrap/>
        <w:spacing w:line="336" w:lineRule="auto"/>
        <w:ind w:firstLine="709"/>
        <w:jc w:val="left"/>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0D19C7" w:rsidRPr="006E1C1A" w:rsidRDefault="000D19C7" w:rsidP="00B87C33">
      <w:pPr>
        <w:tabs>
          <w:tab w:val="left" w:pos="851"/>
        </w:tabs>
        <w:wordWrap/>
        <w:spacing w:line="336" w:lineRule="auto"/>
        <w:ind w:firstLine="709"/>
        <w:jc w:val="left"/>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D19C7" w:rsidRPr="006E1C1A" w:rsidRDefault="000D19C7" w:rsidP="00B87C33">
      <w:pPr>
        <w:tabs>
          <w:tab w:val="left" w:pos="851"/>
        </w:tabs>
        <w:wordWrap/>
        <w:spacing w:line="336" w:lineRule="auto"/>
        <w:ind w:firstLine="709"/>
        <w:jc w:val="left"/>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006D000B"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уважительного отношения к физическому труду.  </w:t>
      </w:r>
    </w:p>
    <w:p w:rsidR="003A32F3" w:rsidRPr="006E1C1A" w:rsidRDefault="000D19C7" w:rsidP="00B87C33">
      <w:pPr>
        <w:tabs>
          <w:tab w:val="left" w:pos="851"/>
        </w:tabs>
        <w:wordWrap/>
        <w:spacing w:line="336" w:lineRule="auto"/>
        <w:ind w:firstLine="709"/>
        <w:jc w:val="left"/>
        <w:rPr>
          <w:sz w:val="28"/>
          <w:szCs w:val="28"/>
          <w:lang w:val="ru-RU"/>
        </w:rPr>
      </w:pPr>
      <w:r w:rsidRPr="006E1C1A">
        <w:rPr>
          <w:rStyle w:val="CharAttribute501"/>
          <w:rFonts w:eastAsia="№Е"/>
          <w:b/>
          <w:szCs w:val="28"/>
          <w:u w:val="none"/>
          <w:lang w:val="ru-RU"/>
        </w:rPr>
        <w:t xml:space="preserve">Игровая деятельность. </w:t>
      </w:r>
      <w:r w:rsidRPr="006E1C1A">
        <w:rPr>
          <w:sz w:val="28"/>
          <w:szCs w:val="28"/>
          <w:lang w:val="ru-RU"/>
        </w:rPr>
        <w:t xml:space="preserve">Курсы внеурочной деятельности, направленные </w:t>
      </w:r>
      <w:r w:rsidR="00315FCA"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0D19C7" w:rsidRPr="006E1C1A" w:rsidRDefault="000D19C7" w:rsidP="00B87C33">
      <w:pPr>
        <w:wordWrap/>
        <w:spacing w:line="336" w:lineRule="auto"/>
        <w:jc w:val="left"/>
        <w:rPr>
          <w:b/>
          <w:color w:val="000000"/>
          <w:w w:val="0"/>
          <w:sz w:val="28"/>
          <w:szCs w:val="28"/>
          <w:lang w:val="ru-RU"/>
        </w:rPr>
      </w:pPr>
      <w:r w:rsidRPr="006E1C1A">
        <w:rPr>
          <w:b/>
          <w:color w:val="000000"/>
          <w:w w:val="0"/>
          <w:sz w:val="28"/>
          <w:szCs w:val="28"/>
          <w:lang w:val="ru-RU"/>
        </w:rPr>
        <w:t>3.4. Модуль «Школьный урок»</w:t>
      </w:r>
    </w:p>
    <w:p w:rsidR="003A32F3" w:rsidRPr="006E1C1A" w:rsidRDefault="000D19C7" w:rsidP="00B87C33">
      <w:pPr>
        <w:wordWrap/>
        <w:adjustRightInd w:val="0"/>
        <w:spacing w:line="336" w:lineRule="auto"/>
        <w:ind w:right="-1" w:firstLine="709"/>
        <w:jc w:val="left"/>
        <w:rPr>
          <w:i/>
          <w:sz w:val="28"/>
          <w:szCs w:val="28"/>
          <w:lang w:val="ru-RU"/>
        </w:rPr>
      </w:pPr>
      <w:r w:rsidRPr="006E1C1A">
        <w:rPr>
          <w:rStyle w:val="CharAttribute512"/>
          <w:rFonts w:eastAsia="№Е"/>
          <w:szCs w:val="28"/>
          <w:lang w:val="ru-RU"/>
        </w:rPr>
        <w:t xml:space="preserve">Реализация </w:t>
      </w:r>
      <w:r w:rsidR="00C4576F"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w:t>
      </w:r>
      <w:r w:rsidR="004124A3">
        <w:rPr>
          <w:rStyle w:val="CharAttribute512"/>
          <w:rFonts w:eastAsia="№Е"/>
          <w:szCs w:val="28"/>
          <w:lang w:val="ru-RU"/>
        </w:rPr>
        <w:t>:</w:t>
      </w:r>
    </w:p>
    <w:p w:rsidR="003A32F3" w:rsidRPr="006E1C1A" w:rsidRDefault="000D19C7" w:rsidP="00B87C33">
      <w:pPr>
        <w:wordWrap/>
        <w:adjustRightInd w:val="0"/>
        <w:spacing w:line="336" w:lineRule="auto"/>
        <w:ind w:right="-1" w:firstLine="709"/>
        <w:jc w:val="left"/>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w:t>
      </w:r>
      <w:r w:rsidR="006E1C1A" w:rsidRPr="006E1C1A">
        <w:rPr>
          <w:rStyle w:val="CharAttribute501"/>
          <w:rFonts w:eastAsia="№Е"/>
          <w:i w:val="0"/>
          <w:szCs w:val="28"/>
          <w:u w:val="none"/>
          <w:lang w:val="ru-RU"/>
        </w:rPr>
        <w:t>педагогическим работником</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его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способствующих позитивному восприятию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требований и просьб </w:t>
      </w:r>
      <w:r w:rsidR="006E1C1A" w:rsidRPr="006E1C1A">
        <w:rPr>
          <w:rStyle w:val="CharAttribute501"/>
          <w:rFonts w:eastAsia="№Е"/>
          <w:i w:val="0"/>
          <w:szCs w:val="28"/>
          <w:u w:val="none"/>
          <w:lang w:val="ru-RU"/>
        </w:rPr>
        <w:t>педагогического работника</w:t>
      </w:r>
      <w:r w:rsidRPr="006E1C1A">
        <w:rPr>
          <w:rStyle w:val="CharAttribute501"/>
          <w:rFonts w:eastAsia="№Е"/>
          <w:i w:val="0"/>
          <w:szCs w:val="28"/>
          <w:u w:val="none"/>
          <w:lang w:val="ru-RU"/>
        </w:rPr>
        <w:t xml:space="preserve">, привлечению их внимания </w:t>
      </w:r>
      <w:r w:rsidR="00D401BE">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rsidR="003A32F3" w:rsidRPr="006E1C1A" w:rsidRDefault="000D19C7" w:rsidP="00B87C33">
      <w:pPr>
        <w:wordWrap/>
        <w:adjustRightInd w:val="0"/>
        <w:spacing w:line="336" w:lineRule="auto"/>
        <w:ind w:right="-1" w:firstLine="709"/>
        <w:jc w:val="left"/>
        <w:rPr>
          <w:rStyle w:val="CharAttribute501"/>
          <w:szCs w:val="28"/>
          <w:u w:val="none"/>
          <w:lang w:val="ru-RU"/>
        </w:rPr>
      </w:pPr>
      <w:r w:rsidRPr="006E1C1A">
        <w:rPr>
          <w:rStyle w:val="CharAttribute501"/>
          <w:rFonts w:eastAsia="№Е"/>
          <w:i w:val="0"/>
          <w:szCs w:val="28"/>
          <w:u w:val="none"/>
          <w:lang w:val="ru-RU"/>
        </w:rPr>
        <w:t>побуждение обучающихся соблюдать на уроке общепринятые нормы поведения, правила общения со старшими (</w:t>
      </w:r>
      <w:r w:rsidR="006E1C1A" w:rsidRPr="006E1C1A">
        <w:rPr>
          <w:rStyle w:val="CharAttribute501"/>
          <w:rFonts w:eastAsia="№Е"/>
          <w:i w:val="0"/>
          <w:szCs w:val="28"/>
          <w:u w:val="none"/>
          <w:lang w:val="ru-RU"/>
        </w:rPr>
        <w:t>педагогическими работниками</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и сверстниками (</w:t>
      </w:r>
      <w:r w:rsidR="00AF012F"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принципы учебной дисциплины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самоорганизации; </w:t>
      </w:r>
    </w:p>
    <w:p w:rsidR="003A32F3" w:rsidRPr="006E1C1A" w:rsidRDefault="000D19C7" w:rsidP="00B87C33">
      <w:pPr>
        <w:wordWrap/>
        <w:adjustRightInd w:val="0"/>
        <w:spacing w:line="336" w:lineRule="auto"/>
        <w:ind w:right="-1" w:firstLine="709"/>
        <w:jc w:val="left"/>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своего мнения по ее поводу, выработки своего к ней отношения; </w:t>
      </w:r>
    </w:p>
    <w:p w:rsidR="003A32F3" w:rsidRPr="006E1C1A" w:rsidRDefault="000D19C7" w:rsidP="00B87C33">
      <w:pPr>
        <w:wordWrap/>
        <w:adjustRightInd w:val="0"/>
        <w:spacing w:line="336" w:lineRule="auto"/>
        <w:ind w:right="-1" w:firstLine="709"/>
        <w:jc w:val="left"/>
        <w:rPr>
          <w:i/>
          <w:sz w:val="28"/>
          <w:szCs w:val="28"/>
          <w:lang w:val="ru-RU"/>
        </w:rPr>
      </w:pPr>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w:t>
      </w:r>
      <w:r w:rsidR="009C4A20" w:rsidRPr="006E1C1A">
        <w:rPr>
          <w:sz w:val="28"/>
          <w:szCs w:val="28"/>
          <w:lang w:val="ru-RU"/>
        </w:rPr>
        <w:t xml:space="preserve">обучающимся </w:t>
      </w:r>
      <w:r w:rsidRPr="006E1C1A">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Pr>
          <w:sz w:val="28"/>
          <w:szCs w:val="28"/>
          <w:lang w:val="ru-RU"/>
        </w:rPr>
        <w:br/>
      </w:r>
      <w:r w:rsidRPr="006E1C1A">
        <w:rPr>
          <w:sz w:val="28"/>
          <w:szCs w:val="28"/>
          <w:lang w:val="ru-RU"/>
        </w:rPr>
        <w:t>для обсуждения в классе;</w:t>
      </w:r>
    </w:p>
    <w:p w:rsidR="003A32F3" w:rsidRPr="006E1C1A" w:rsidRDefault="000D19C7" w:rsidP="00B87C33">
      <w:pPr>
        <w:wordWrap/>
        <w:adjustRightInd w:val="0"/>
        <w:spacing w:line="336" w:lineRule="auto"/>
        <w:ind w:right="-1" w:firstLine="709"/>
        <w:jc w:val="left"/>
        <w:rPr>
          <w:i/>
          <w:sz w:val="28"/>
          <w:szCs w:val="28"/>
          <w:lang w:val="ru-RU"/>
        </w:rPr>
      </w:pPr>
      <w:r w:rsidRPr="006E1C1A">
        <w:rPr>
          <w:rStyle w:val="CharAttribute501"/>
          <w:rFonts w:eastAsia="№Е"/>
          <w:i w:val="0"/>
          <w:szCs w:val="28"/>
          <w:u w:val="none"/>
          <w:lang w:val="ru-RU"/>
        </w:rPr>
        <w:t xml:space="preserve">применение на уроке интерактивных форм работы </w:t>
      </w:r>
      <w:r w:rsidR="006D000B" w:rsidRPr="006E1C1A">
        <w:rPr>
          <w:rStyle w:val="CharAttribute501"/>
          <w:rFonts w:eastAsia="№Е"/>
          <w:i w:val="0"/>
          <w:szCs w:val="28"/>
          <w:u w:val="none"/>
          <w:lang w:val="ru-RU"/>
        </w:rPr>
        <w:t>с обучающими</w:t>
      </w:r>
      <w:r w:rsidRPr="006E1C1A">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театральных постановках; дискуссий, которые дают </w:t>
      </w:r>
      <w:r w:rsidR="00B361E5"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парах, которые </w:t>
      </w:r>
      <w:r w:rsidRPr="006E1C1A">
        <w:rPr>
          <w:sz w:val="28"/>
          <w:szCs w:val="28"/>
          <w:lang w:val="ru-RU"/>
        </w:rPr>
        <w:t xml:space="preserve">учат обучающихся командной работе и взаимодействию с другими </w:t>
      </w:r>
      <w:r w:rsidR="003A32F3" w:rsidRPr="006E1C1A">
        <w:rPr>
          <w:sz w:val="28"/>
          <w:szCs w:val="28"/>
          <w:lang w:val="ru-RU"/>
        </w:rPr>
        <w:t>обучающимися</w:t>
      </w:r>
      <w:r w:rsidRPr="006E1C1A">
        <w:rPr>
          <w:sz w:val="28"/>
          <w:szCs w:val="28"/>
          <w:lang w:val="ru-RU"/>
        </w:rPr>
        <w:t xml:space="preserve">;  </w:t>
      </w:r>
    </w:p>
    <w:p w:rsidR="003A32F3" w:rsidRPr="006E1C1A" w:rsidRDefault="000D19C7" w:rsidP="00B87C33">
      <w:pPr>
        <w:wordWrap/>
        <w:adjustRightInd w:val="0"/>
        <w:spacing w:line="336" w:lineRule="auto"/>
        <w:ind w:right="-1" w:firstLine="709"/>
        <w:jc w:val="left"/>
        <w:rPr>
          <w:sz w:val="28"/>
          <w:szCs w:val="28"/>
          <w:lang w:val="ru-RU"/>
        </w:rPr>
      </w:pPr>
      <w:r w:rsidRPr="006E1C1A">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E1C1A">
        <w:rPr>
          <w:sz w:val="28"/>
          <w:szCs w:val="28"/>
          <w:lang w:val="ru-RU"/>
        </w:rPr>
        <w:t xml:space="preserve">ной атмосферы во время урока; </w:t>
      </w:r>
    </w:p>
    <w:p w:rsidR="003A32F3" w:rsidRPr="006E1C1A" w:rsidRDefault="000D19C7" w:rsidP="00B87C33">
      <w:pPr>
        <w:wordWrap/>
        <w:adjustRightInd w:val="0"/>
        <w:spacing w:line="336" w:lineRule="auto"/>
        <w:ind w:right="-1" w:firstLine="709"/>
        <w:jc w:val="left"/>
        <w:rPr>
          <w:rStyle w:val="CharAttribute501"/>
          <w:szCs w:val="28"/>
          <w:u w:val="none"/>
          <w:lang w:val="ru-RU"/>
        </w:rPr>
      </w:pPr>
      <w:r w:rsidRPr="006E1C1A">
        <w:rPr>
          <w:rStyle w:val="CharAttribute501"/>
          <w:rFonts w:eastAsia="№Е"/>
          <w:i w:val="0"/>
          <w:szCs w:val="28"/>
          <w:u w:val="none"/>
          <w:lang w:val="ru-RU"/>
        </w:rPr>
        <w:t xml:space="preserve">организация шефства мотивированных и эрудированных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над их неуспевающими одноклассниками, дающего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социально значимый опыт сотрудничества и взаимной помощи;</w:t>
      </w:r>
    </w:p>
    <w:p w:rsidR="003A32F3" w:rsidRPr="00D401BE" w:rsidRDefault="000D19C7" w:rsidP="00B87C33">
      <w:pPr>
        <w:wordWrap/>
        <w:adjustRightInd w:val="0"/>
        <w:spacing w:line="336" w:lineRule="auto"/>
        <w:ind w:right="-1" w:firstLine="709"/>
        <w:jc w:val="left"/>
        <w:rPr>
          <w:rStyle w:val="CharAttribute501"/>
          <w:szCs w:val="28"/>
          <w:u w:val="none"/>
          <w:lang w:val="ru-RU"/>
        </w:rPr>
      </w:pPr>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E1C1A">
        <w:rPr>
          <w:rStyle w:val="CharAttribute501"/>
          <w:rFonts w:eastAsia="№Е"/>
          <w:i w:val="0"/>
          <w:szCs w:val="28"/>
          <w:u w:val="none"/>
          <w:lang w:val="ru-RU"/>
        </w:rPr>
        <w:t>обучающимся</w:t>
      </w:r>
      <w:r w:rsidRPr="006E1C1A">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D19C7" w:rsidRPr="006E1C1A" w:rsidRDefault="000D19C7" w:rsidP="00B87C33">
      <w:pPr>
        <w:tabs>
          <w:tab w:val="left" w:pos="851"/>
        </w:tabs>
        <w:wordWrap/>
        <w:spacing w:line="336" w:lineRule="auto"/>
        <w:jc w:val="left"/>
        <w:rPr>
          <w:b/>
          <w:iCs/>
          <w:color w:val="000000"/>
          <w:w w:val="0"/>
          <w:sz w:val="28"/>
          <w:szCs w:val="28"/>
          <w:lang w:val="ru-RU"/>
        </w:rPr>
      </w:pPr>
      <w:r w:rsidRPr="006E1C1A">
        <w:rPr>
          <w:b/>
          <w:iCs/>
          <w:color w:val="000000"/>
          <w:w w:val="0"/>
          <w:sz w:val="28"/>
          <w:szCs w:val="28"/>
          <w:lang w:val="ru-RU"/>
        </w:rPr>
        <w:t>3.5. Модуль «Самоуправление»</w:t>
      </w:r>
    </w:p>
    <w:p w:rsidR="000D19C7" w:rsidRPr="006E1C1A" w:rsidRDefault="000D19C7" w:rsidP="00B87C33">
      <w:pPr>
        <w:wordWrap/>
        <w:adjustRightInd w:val="0"/>
        <w:spacing w:line="336" w:lineRule="auto"/>
        <w:ind w:right="-1" w:firstLine="709"/>
        <w:jc w:val="left"/>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w:t>
      </w:r>
      <w:r w:rsidR="00C4576F" w:rsidRPr="006E1C1A">
        <w:rPr>
          <w:sz w:val="28"/>
          <w:szCs w:val="28"/>
          <w:lang w:val="ru-RU"/>
        </w:rPr>
        <w:t>педагогическим работникам</w:t>
      </w:r>
      <w:r w:rsidRPr="006E1C1A">
        <w:rPr>
          <w:sz w:val="28"/>
          <w:szCs w:val="28"/>
          <w:lang w:val="ru-RU"/>
        </w:rPr>
        <w:t xml:space="preserve"> воспитывать в </w:t>
      </w:r>
      <w:r w:rsidR="003B002C">
        <w:rPr>
          <w:sz w:val="28"/>
          <w:szCs w:val="28"/>
          <w:lang w:val="ru-RU"/>
        </w:rPr>
        <w:t>обучающихся</w:t>
      </w:r>
      <w:r w:rsidRPr="006E1C1A">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E1C1A">
        <w:rPr>
          <w:sz w:val="28"/>
          <w:szCs w:val="28"/>
          <w:lang w:val="ru-RU"/>
        </w:rPr>
        <w:t>обучающимся</w:t>
      </w:r>
      <w:r w:rsidRPr="006E1C1A">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E1C1A">
        <w:rPr>
          <w:sz w:val="28"/>
          <w:szCs w:val="28"/>
          <w:lang w:val="ru-RU"/>
        </w:rPr>
        <w:t xml:space="preserve">обучающимся </w:t>
      </w:r>
      <w:r w:rsidRPr="006E1C1A">
        <w:rPr>
          <w:sz w:val="28"/>
          <w:szCs w:val="28"/>
          <w:lang w:val="ru-RU"/>
        </w:rPr>
        <w:t xml:space="preserve">младших </w:t>
      </w:r>
      <w:r w:rsidR="00D401BE">
        <w:rPr>
          <w:sz w:val="28"/>
          <w:szCs w:val="28"/>
          <w:lang w:val="ru-RU"/>
        </w:rPr>
        <w:br/>
      </w:r>
      <w:r w:rsidRPr="006E1C1A">
        <w:rPr>
          <w:sz w:val="28"/>
          <w:szCs w:val="28"/>
          <w:lang w:val="ru-RU"/>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D19C7" w:rsidRPr="006E1C1A" w:rsidRDefault="000D19C7" w:rsidP="00B87C33">
      <w:pPr>
        <w:wordWrap/>
        <w:adjustRightInd w:val="0"/>
        <w:spacing w:line="336" w:lineRule="auto"/>
        <w:ind w:right="-1" w:firstLine="709"/>
        <w:jc w:val="left"/>
        <w:rPr>
          <w:i/>
          <w:sz w:val="28"/>
          <w:szCs w:val="28"/>
          <w:lang w:val="ru-RU"/>
        </w:rPr>
      </w:pPr>
      <w:r w:rsidRPr="006E1C1A">
        <w:rPr>
          <w:sz w:val="28"/>
          <w:szCs w:val="28"/>
          <w:lang w:val="ru-RU"/>
        </w:rPr>
        <w:t>Детское самоуправление в школе осуществляется следующим образом</w:t>
      </w:r>
      <w:r w:rsidR="004124A3">
        <w:rPr>
          <w:sz w:val="28"/>
          <w:szCs w:val="28"/>
          <w:lang w:val="ru-RU"/>
        </w:rPr>
        <w:t>.</w:t>
      </w:r>
    </w:p>
    <w:p w:rsidR="003A32F3" w:rsidRPr="006E1C1A" w:rsidRDefault="000D19C7" w:rsidP="00B87C33">
      <w:pPr>
        <w:tabs>
          <w:tab w:val="left" w:pos="851"/>
        </w:tabs>
        <w:wordWrap/>
        <w:spacing w:line="336" w:lineRule="auto"/>
        <w:ind w:firstLine="709"/>
        <w:jc w:val="left"/>
        <w:rPr>
          <w:b/>
          <w:i/>
          <w:sz w:val="28"/>
          <w:szCs w:val="28"/>
          <w:lang w:val="ru-RU"/>
        </w:rPr>
      </w:pPr>
      <w:r w:rsidRPr="006E1C1A">
        <w:rPr>
          <w:b/>
          <w:i/>
          <w:sz w:val="28"/>
          <w:szCs w:val="28"/>
          <w:lang w:val="ru-RU"/>
        </w:rPr>
        <w:t>На уровне школы:</w:t>
      </w:r>
    </w:p>
    <w:p w:rsidR="003A32F3" w:rsidRPr="006E1C1A" w:rsidRDefault="000D19C7" w:rsidP="00B87C33">
      <w:pPr>
        <w:tabs>
          <w:tab w:val="left" w:pos="851"/>
        </w:tabs>
        <w:wordWrap/>
        <w:spacing w:line="336" w:lineRule="auto"/>
        <w:ind w:firstLine="709"/>
        <w:jc w:val="left"/>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003A32F3" w:rsidRPr="006E1C1A">
        <w:rPr>
          <w:sz w:val="28"/>
          <w:szCs w:val="28"/>
          <w:lang w:val="ru-RU"/>
        </w:rPr>
        <w:br/>
      </w:r>
      <w:r w:rsidRPr="006E1C1A">
        <w:rPr>
          <w:sz w:val="28"/>
          <w:szCs w:val="28"/>
          <w:lang w:val="ru-RU"/>
        </w:rPr>
        <w:t>и принятия административных решений, затрагивающих их права и законные интересы;</w:t>
      </w:r>
    </w:p>
    <w:p w:rsidR="003A32F3" w:rsidRPr="006E1C1A" w:rsidRDefault="000D19C7" w:rsidP="00B87C33">
      <w:pPr>
        <w:tabs>
          <w:tab w:val="left" w:pos="851"/>
        </w:tabs>
        <w:wordWrap/>
        <w:spacing w:line="336" w:lineRule="auto"/>
        <w:ind w:firstLine="709"/>
        <w:jc w:val="left"/>
        <w:rPr>
          <w:b/>
          <w:i/>
          <w:sz w:val="28"/>
          <w:szCs w:val="28"/>
          <w:lang w:val="ru-RU"/>
        </w:rPr>
      </w:pPr>
      <w:r w:rsidRPr="006E1C1A">
        <w:rPr>
          <w:iCs/>
          <w:sz w:val="28"/>
          <w:szCs w:val="28"/>
          <w:lang w:val="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3A32F3" w:rsidRPr="006E1C1A" w:rsidRDefault="000D19C7" w:rsidP="00B87C33">
      <w:pPr>
        <w:tabs>
          <w:tab w:val="left" w:pos="851"/>
        </w:tabs>
        <w:wordWrap/>
        <w:spacing w:line="336" w:lineRule="auto"/>
        <w:ind w:firstLine="709"/>
        <w:jc w:val="left"/>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sidR="00D401BE">
        <w:rPr>
          <w:sz w:val="28"/>
          <w:szCs w:val="28"/>
          <w:lang w:val="ru-RU"/>
        </w:rPr>
        <w:br/>
      </w:r>
      <w:r w:rsidRPr="006E1C1A">
        <w:rPr>
          <w:sz w:val="28"/>
          <w:szCs w:val="28"/>
          <w:lang w:val="ru-RU"/>
        </w:rPr>
        <w:t>и организующего проведение личностно значимых для обучающихся событий (соревнований, конкурсов, фестивалей, капустников, флешмобов и т.п.);</w:t>
      </w:r>
    </w:p>
    <w:p w:rsidR="003A32F3" w:rsidRPr="006E1C1A" w:rsidRDefault="000D19C7" w:rsidP="00B87C33">
      <w:pPr>
        <w:tabs>
          <w:tab w:val="left" w:pos="851"/>
        </w:tabs>
        <w:wordWrap/>
        <w:spacing w:line="336" w:lineRule="auto"/>
        <w:ind w:firstLine="709"/>
        <w:jc w:val="left"/>
        <w:rPr>
          <w:b/>
          <w:i/>
          <w:sz w:val="28"/>
          <w:szCs w:val="28"/>
          <w:lang w:val="ru-RU"/>
        </w:rPr>
      </w:pPr>
      <w:r w:rsidRPr="006E1C1A">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0D19C7" w:rsidRPr="006E1C1A" w:rsidRDefault="000D19C7" w:rsidP="00B87C33">
      <w:pPr>
        <w:tabs>
          <w:tab w:val="left" w:pos="851"/>
        </w:tabs>
        <w:wordWrap/>
        <w:spacing w:line="336" w:lineRule="auto"/>
        <w:ind w:firstLine="709"/>
        <w:jc w:val="left"/>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003A32F3" w:rsidRPr="006E1C1A">
        <w:rPr>
          <w:iCs/>
          <w:sz w:val="28"/>
          <w:szCs w:val="28"/>
          <w:lang w:val="ru-RU"/>
        </w:rPr>
        <w:br/>
      </w:r>
      <w:r w:rsidRPr="006E1C1A">
        <w:rPr>
          <w:iCs/>
          <w:sz w:val="28"/>
          <w:szCs w:val="28"/>
          <w:lang w:val="ru-RU"/>
        </w:rPr>
        <w:t xml:space="preserve">и курируемой школьным психологом группы по урегулированию конфликтных ситуаций в школе. </w:t>
      </w:r>
    </w:p>
    <w:p w:rsidR="003A32F3" w:rsidRPr="006E1C1A" w:rsidRDefault="000D19C7" w:rsidP="00B87C33">
      <w:pPr>
        <w:tabs>
          <w:tab w:val="left" w:pos="851"/>
        </w:tabs>
        <w:wordWrap/>
        <w:spacing w:line="336" w:lineRule="auto"/>
        <w:ind w:firstLine="709"/>
        <w:jc w:val="left"/>
        <w:rPr>
          <w:bCs/>
          <w:i/>
          <w:sz w:val="28"/>
          <w:szCs w:val="28"/>
          <w:lang w:val="ru-RU"/>
        </w:rPr>
      </w:pPr>
      <w:r w:rsidRPr="006E1C1A">
        <w:rPr>
          <w:b/>
          <w:i/>
          <w:sz w:val="28"/>
          <w:szCs w:val="28"/>
          <w:lang w:val="ru-RU"/>
        </w:rPr>
        <w:t>На уровне классов</w:t>
      </w:r>
      <w:r w:rsidRPr="006E1C1A">
        <w:rPr>
          <w:bCs/>
          <w:i/>
          <w:sz w:val="28"/>
          <w:szCs w:val="28"/>
          <w:lang w:val="ru-RU"/>
        </w:rPr>
        <w:t>:</w:t>
      </w:r>
    </w:p>
    <w:p w:rsidR="003A32F3" w:rsidRPr="006E1C1A" w:rsidRDefault="000D19C7" w:rsidP="00B87C33">
      <w:pPr>
        <w:tabs>
          <w:tab w:val="left" w:pos="851"/>
        </w:tabs>
        <w:wordWrap/>
        <w:spacing w:line="336" w:lineRule="auto"/>
        <w:ind w:firstLine="709"/>
        <w:jc w:val="left"/>
        <w:rPr>
          <w:bCs/>
          <w:i/>
          <w:sz w:val="28"/>
          <w:szCs w:val="28"/>
          <w:lang w:val="ru-RU"/>
        </w:rPr>
      </w:pPr>
      <w:r w:rsidRPr="006E1C1A">
        <w:rPr>
          <w:iCs/>
          <w:sz w:val="28"/>
          <w:szCs w:val="28"/>
          <w:lang w:val="ru-RU"/>
        </w:rPr>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w:t>
      </w:r>
      <w:r w:rsidR="003A32F3" w:rsidRPr="006E1C1A">
        <w:rPr>
          <w:sz w:val="28"/>
          <w:szCs w:val="28"/>
          <w:lang w:val="ru-RU"/>
        </w:rPr>
        <w:br/>
      </w:r>
      <w:r w:rsidRPr="006E1C1A">
        <w:rPr>
          <w:sz w:val="28"/>
          <w:szCs w:val="28"/>
          <w:lang w:val="ru-RU"/>
        </w:rPr>
        <w:t>с работой общешкольных органов самоуправления и классных руководителей;</w:t>
      </w:r>
    </w:p>
    <w:p w:rsidR="003A32F3" w:rsidRPr="006E1C1A" w:rsidRDefault="000D19C7" w:rsidP="00B87C33">
      <w:pPr>
        <w:tabs>
          <w:tab w:val="left" w:pos="851"/>
        </w:tabs>
        <w:wordWrap/>
        <w:spacing w:line="336" w:lineRule="auto"/>
        <w:ind w:firstLine="709"/>
        <w:jc w:val="left"/>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003A32F3" w:rsidRPr="006E1C1A">
        <w:rPr>
          <w:iCs/>
          <w:sz w:val="28"/>
          <w:szCs w:val="28"/>
          <w:lang w:val="ru-RU"/>
        </w:rPr>
        <w:br/>
      </w:r>
      <w:r w:rsidRPr="006E1C1A">
        <w:rPr>
          <w:iCs/>
          <w:sz w:val="28"/>
          <w:szCs w:val="28"/>
          <w:lang w:val="ru-RU"/>
        </w:rPr>
        <w:t>за различные направления работы класса (например: штаб спортивных дел, штаб творче</w:t>
      </w:r>
      <w:r w:rsidR="005B7486">
        <w:rPr>
          <w:iCs/>
          <w:sz w:val="28"/>
          <w:szCs w:val="28"/>
          <w:lang w:val="ru-RU"/>
        </w:rPr>
        <w:t>ских дел, штаб работы с обучающимися младших классов</w:t>
      </w:r>
      <w:r w:rsidRPr="006E1C1A">
        <w:rPr>
          <w:iCs/>
          <w:sz w:val="28"/>
          <w:szCs w:val="28"/>
          <w:lang w:val="ru-RU"/>
        </w:rPr>
        <w:t>);</w:t>
      </w:r>
    </w:p>
    <w:p w:rsidR="000D19C7" w:rsidRPr="006E1C1A" w:rsidRDefault="000D19C7" w:rsidP="00B87C33">
      <w:pPr>
        <w:tabs>
          <w:tab w:val="left" w:pos="851"/>
        </w:tabs>
        <w:wordWrap/>
        <w:spacing w:line="336" w:lineRule="auto"/>
        <w:ind w:firstLine="709"/>
        <w:jc w:val="left"/>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A32F3" w:rsidRPr="006E1C1A" w:rsidRDefault="000D19C7" w:rsidP="00B87C33">
      <w:pPr>
        <w:wordWrap/>
        <w:spacing w:line="336" w:lineRule="auto"/>
        <w:ind w:firstLine="709"/>
        <w:jc w:val="left"/>
        <w:rPr>
          <w:rStyle w:val="CharAttribute501"/>
          <w:rFonts w:eastAsia="№Е"/>
          <w:b/>
          <w:bCs/>
          <w:i w:val="0"/>
          <w:iCs/>
          <w:szCs w:val="28"/>
          <w:lang w:val="ru-RU"/>
        </w:rPr>
      </w:pPr>
      <w:r w:rsidRPr="006E1C1A">
        <w:rPr>
          <w:b/>
          <w:bCs/>
          <w:i/>
          <w:iCs/>
          <w:sz w:val="28"/>
          <w:szCs w:val="28"/>
          <w:lang w:val="ru-RU"/>
        </w:rPr>
        <w:t>На индивидуальном уровне:</w:t>
      </w:r>
    </w:p>
    <w:p w:rsidR="003A32F3" w:rsidRPr="006E1C1A" w:rsidRDefault="000D19C7" w:rsidP="00B87C33">
      <w:pPr>
        <w:wordWrap/>
        <w:spacing w:line="336" w:lineRule="auto"/>
        <w:ind w:firstLine="709"/>
        <w:jc w:val="left"/>
        <w:rPr>
          <w:rFonts w:eastAsia="№Е"/>
          <w:b/>
          <w:bCs/>
          <w:iCs/>
          <w:sz w:val="28"/>
          <w:szCs w:val="28"/>
          <w:u w:val="single"/>
          <w:lang w:val="ru-RU"/>
        </w:rPr>
      </w:pPr>
      <w:r w:rsidRPr="006E1C1A">
        <w:rPr>
          <w:iCs/>
          <w:sz w:val="28"/>
          <w:szCs w:val="28"/>
          <w:lang w:val="ru-RU"/>
        </w:rPr>
        <w:t xml:space="preserve">через </w:t>
      </w:r>
      <w:r w:rsidRPr="006E1C1A">
        <w:rPr>
          <w:sz w:val="28"/>
          <w:szCs w:val="28"/>
          <w:lang w:val="ru-RU"/>
        </w:rPr>
        <w:t xml:space="preserve">вовлечение обучающихся в планирование, организацию, проведение </w:t>
      </w:r>
      <w:r w:rsidR="003A32F3" w:rsidRPr="006E1C1A">
        <w:rPr>
          <w:sz w:val="28"/>
          <w:szCs w:val="28"/>
          <w:lang w:val="ru-RU"/>
        </w:rPr>
        <w:br/>
      </w:r>
      <w:r w:rsidRPr="006E1C1A">
        <w:rPr>
          <w:sz w:val="28"/>
          <w:szCs w:val="28"/>
          <w:lang w:val="ru-RU"/>
        </w:rPr>
        <w:t>и анализ общешкольных и внутриклассных дел;</w:t>
      </w:r>
    </w:p>
    <w:p w:rsidR="009C4A20" w:rsidRPr="00D401BE" w:rsidRDefault="00AF012F" w:rsidP="00B87C33">
      <w:pPr>
        <w:wordWrap/>
        <w:spacing w:line="336" w:lineRule="auto"/>
        <w:ind w:firstLine="709"/>
        <w:jc w:val="left"/>
        <w:rPr>
          <w:rFonts w:eastAsia="№Е"/>
          <w:b/>
          <w:bCs/>
          <w:iCs/>
          <w:sz w:val="28"/>
          <w:szCs w:val="28"/>
          <w:u w:val="single"/>
          <w:lang w:val="ru-RU"/>
        </w:rPr>
      </w:pPr>
      <w:r w:rsidRPr="006E1C1A">
        <w:rPr>
          <w:iCs/>
          <w:sz w:val="28"/>
          <w:szCs w:val="28"/>
          <w:lang w:val="ru-RU"/>
        </w:rPr>
        <w:t>через реализацию обучающимися</w:t>
      </w:r>
      <w:r w:rsidR="000D19C7" w:rsidRPr="006E1C1A">
        <w:rPr>
          <w:iCs/>
          <w:sz w:val="28"/>
          <w:szCs w:val="28"/>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D19C7" w:rsidRPr="006E1C1A" w:rsidRDefault="000D19C7" w:rsidP="00B87C33">
      <w:pPr>
        <w:tabs>
          <w:tab w:val="left" w:pos="851"/>
        </w:tabs>
        <w:wordWrap/>
        <w:spacing w:line="336" w:lineRule="auto"/>
        <w:ind w:firstLine="709"/>
        <w:jc w:val="left"/>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rsidR="009C4A20" w:rsidRPr="006E1C1A" w:rsidRDefault="000D19C7" w:rsidP="00B87C33">
      <w:pPr>
        <w:pStyle w:val="ParaAttribute38"/>
        <w:spacing w:line="336" w:lineRule="auto"/>
        <w:ind w:right="0" w:firstLine="709"/>
        <w:jc w:val="left"/>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009C4A20" w:rsidRPr="006E1C1A">
        <w:rPr>
          <w:rFonts w:eastAsia="Calibri"/>
          <w:sz w:val="28"/>
          <w:szCs w:val="28"/>
        </w:rPr>
        <w:br/>
      </w:r>
      <w:r w:rsidRPr="006E1C1A">
        <w:rPr>
          <w:rFonts w:eastAsia="Calibri"/>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w:t>
      </w:r>
      <w:r w:rsidR="009C4A20" w:rsidRPr="006E1C1A">
        <w:rPr>
          <w:rFonts w:eastAsia="Calibri"/>
          <w:sz w:val="28"/>
          <w:szCs w:val="28"/>
        </w:rPr>
        <w:t xml:space="preserve">едеральный закон от 19 мая </w:t>
      </w:r>
      <w:r w:rsidRPr="006E1C1A">
        <w:rPr>
          <w:rFonts w:eastAsia="Calibri"/>
          <w:sz w:val="28"/>
          <w:szCs w:val="28"/>
        </w:rPr>
        <w:t xml:space="preserve">1995 </w:t>
      </w:r>
      <w:r w:rsidR="009C4A20" w:rsidRPr="006E1C1A">
        <w:rPr>
          <w:rFonts w:eastAsia="Calibri"/>
          <w:sz w:val="28"/>
          <w:szCs w:val="28"/>
        </w:rPr>
        <w:t>г. № 82-ФЗ «</w:t>
      </w:r>
      <w:r w:rsidRPr="006E1C1A">
        <w:rPr>
          <w:rFonts w:eastAsia="Calibri"/>
          <w:sz w:val="28"/>
          <w:szCs w:val="28"/>
        </w:rPr>
        <w:t>Об общественных объединениях</w:t>
      </w:r>
      <w:r w:rsidR="009C4A20" w:rsidRPr="006E1C1A">
        <w:rPr>
          <w:rFonts w:eastAsia="Calibri"/>
          <w:sz w:val="28"/>
          <w:szCs w:val="28"/>
        </w:rPr>
        <w:t>»</w:t>
      </w:r>
      <w:r w:rsidRPr="006E1C1A">
        <w:rPr>
          <w:rFonts w:eastAsia="Calibri"/>
          <w:sz w:val="28"/>
          <w:szCs w:val="28"/>
        </w:rPr>
        <w:t xml:space="preserve"> (ст. 5). Воспитание в детском общественном объединении осуществляется через</w:t>
      </w:r>
      <w:r w:rsidR="004124A3">
        <w:rPr>
          <w:rFonts w:eastAsia="Calibri"/>
          <w:sz w:val="28"/>
          <w:szCs w:val="28"/>
        </w:rPr>
        <w:t>:</w:t>
      </w:r>
    </w:p>
    <w:p w:rsidR="009C4A20" w:rsidRPr="006E1C1A" w:rsidRDefault="000D19C7" w:rsidP="00B87C33">
      <w:pPr>
        <w:pStyle w:val="ParaAttribute38"/>
        <w:spacing w:line="336" w:lineRule="auto"/>
        <w:ind w:right="0" w:firstLine="709"/>
        <w:jc w:val="left"/>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ротация состава выборных органов и т.п.), дающих </w:t>
      </w:r>
      <w:r w:rsidR="009C4A20" w:rsidRPr="006E1C1A">
        <w:rPr>
          <w:rFonts w:eastAsia="Calibri"/>
          <w:sz w:val="28"/>
          <w:szCs w:val="28"/>
          <w:lang w:eastAsia="ko-KR"/>
        </w:rPr>
        <w:t>обучающемуся</w:t>
      </w:r>
      <w:r w:rsidRPr="006E1C1A">
        <w:rPr>
          <w:rFonts w:eastAsia="Calibri"/>
          <w:sz w:val="28"/>
          <w:szCs w:val="28"/>
          <w:lang w:eastAsia="ko-KR"/>
        </w:rPr>
        <w:t xml:space="preserve"> возможность получить социально значимый опыт гражданского поведения;</w:t>
      </w:r>
    </w:p>
    <w:p w:rsidR="009C4A20" w:rsidRPr="006E1C1A" w:rsidRDefault="000D19C7" w:rsidP="00B87C33">
      <w:pPr>
        <w:pStyle w:val="ParaAttribute38"/>
        <w:spacing w:line="336" w:lineRule="auto"/>
        <w:ind w:right="0" w:firstLine="709"/>
        <w:jc w:val="left"/>
        <w:rPr>
          <w:sz w:val="28"/>
          <w:szCs w:val="28"/>
        </w:rPr>
      </w:pPr>
      <w:r w:rsidRPr="006E1C1A">
        <w:rPr>
          <w:rFonts w:eastAsia="Calibri"/>
          <w:sz w:val="28"/>
          <w:szCs w:val="28"/>
        </w:rPr>
        <w:t xml:space="preserve">организацию общественно полезных дел, дающих </w:t>
      </w:r>
      <w:r w:rsidR="009C4A20" w:rsidRPr="006E1C1A">
        <w:rPr>
          <w:rFonts w:eastAsia="Calibri"/>
          <w:sz w:val="28"/>
          <w:szCs w:val="28"/>
        </w:rPr>
        <w:t xml:space="preserve">обучающимся </w:t>
      </w:r>
      <w:r w:rsidRPr="006E1C1A">
        <w:rPr>
          <w:rFonts w:eastAsia="Calibri"/>
          <w:sz w:val="28"/>
          <w:szCs w:val="28"/>
        </w:rPr>
        <w:t xml:space="preserve">возможность получить важный для их личностного развития опыт деятельности, направленной </w:t>
      </w:r>
      <w:r w:rsidR="009C4A20" w:rsidRPr="006E1C1A">
        <w:rPr>
          <w:rFonts w:eastAsia="Calibri"/>
          <w:sz w:val="28"/>
          <w:szCs w:val="28"/>
        </w:rPr>
        <w:br/>
      </w:r>
      <w:r w:rsidRPr="006E1C1A">
        <w:rPr>
          <w:rFonts w:eastAsia="Calibri"/>
          <w:sz w:val="28"/>
          <w:szCs w:val="28"/>
        </w:rPr>
        <w:t xml:space="preserve">на помощь другим людям, своей школе, обществу в целом; развить в себе такие качества как </w:t>
      </w:r>
      <w:r w:rsidRPr="006E1C1A">
        <w:rPr>
          <w:sz w:val="28"/>
          <w:szCs w:val="28"/>
        </w:rPr>
        <w:t xml:space="preserve">забота, уважение, умение сопереживать, умение общаться, слушать </w:t>
      </w:r>
      <w:r w:rsidR="009C4A20" w:rsidRPr="006E1C1A">
        <w:rPr>
          <w:sz w:val="28"/>
          <w:szCs w:val="28"/>
        </w:rPr>
        <w:br/>
      </w:r>
      <w:r w:rsidRPr="006E1C1A">
        <w:rPr>
          <w:sz w:val="28"/>
          <w:szCs w:val="28"/>
        </w:rPr>
        <w:t xml:space="preserve">и слышать других. Такими делами могут являться: посильная помощь, оказываемая </w:t>
      </w:r>
      <w:r w:rsidR="00AF012F" w:rsidRPr="006E1C1A">
        <w:rPr>
          <w:sz w:val="28"/>
          <w:szCs w:val="28"/>
        </w:rPr>
        <w:t xml:space="preserve">обучающимися </w:t>
      </w:r>
      <w:r w:rsidRPr="006E1C1A">
        <w:rPr>
          <w:sz w:val="28"/>
          <w:szCs w:val="28"/>
        </w:rPr>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w:t>
      </w:r>
      <w:r w:rsidR="009C4A20" w:rsidRPr="006E1C1A">
        <w:rPr>
          <w:sz w:val="28"/>
          <w:szCs w:val="28"/>
        </w:rPr>
        <w:t>ории данных учреждений и т.п.);</w:t>
      </w:r>
      <w:r w:rsidRPr="006E1C1A">
        <w:rPr>
          <w:sz w:val="28"/>
          <w:szCs w:val="28"/>
        </w:rPr>
        <w:t xml:space="preserve">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9C4A20" w:rsidRPr="006E1C1A" w:rsidRDefault="000D19C7" w:rsidP="00B87C33">
      <w:pPr>
        <w:pStyle w:val="ParaAttribute38"/>
        <w:spacing w:line="336" w:lineRule="auto"/>
        <w:ind w:right="0" w:firstLine="709"/>
        <w:jc w:val="left"/>
        <w:rPr>
          <w:rFonts w:eastAsia="Calibri"/>
          <w:sz w:val="28"/>
          <w:szCs w:val="28"/>
        </w:rPr>
      </w:pPr>
      <w:r w:rsidRPr="006E1C1A">
        <w:rPr>
          <w:rFonts w:eastAsia="Calibri"/>
          <w:sz w:val="28"/>
          <w:szCs w:val="28"/>
        </w:rPr>
        <w:t xml:space="preserve">договор, заключаемый между </w:t>
      </w:r>
      <w:r w:rsidR="00B361E5" w:rsidRPr="006E1C1A">
        <w:rPr>
          <w:rFonts w:eastAsia="Calibri"/>
          <w:sz w:val="28"/>
          <w:szCs w:val="28"/>
        </w:rPr>
        <w:t>обуча</w:t>
      </w:r>
      <w:r w:rsidR="009C4A20" w:rsidRPr="006E1C1A">
        <w:rPr>
          <w:rFonts w:eastAsia="Calibri"/>
          <w:sz w:val="28"/>
          <w:szCs w:val="28"/>
        </w:rPr>
        <w:t>ющимися</w:t>
      </w:r>
      <w:r w:rsidRPr="006E1C1A">
        <w:rPr>
          <w:rFonts w:eastAsia="Calibri"/>
          <w:sz w:val="28"/>
          <w:szCs w:val="28"/>
        </w:rPr>
        <w:t xml:space="preserve">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w:t>
      </w:r>
      <w:r w:rsidR="00B361E5" w:rsidRPr="006E1C1A">
        <w:rPr>
          <w:rFonts w:eastAsia="Calibri"/>
          <w:sz w:val="28"/>
          <w:szCs w:val="28"/>
        </w:rPr>
        <w:t xml:space="preserve">обучающимся </w:t>
      </w:r>
      <w:r w:rsidRPr="006E1C1A">
        <w:rPr>
          <w:rFonts w:eastAsia="Calibri"/>
          <w:sz w:val="28"/>
          <w:szCs w:val="28"/>
        </w:rPr>
        <w:t xml:space="preserve">и коллективом детского общественного объединения, его руководителем, </w:t>
      </w:r>
      <w:r w:rsidR="009C4A20" w:rsidRPr="006E1C1A">
        <w:rPr>
          <w:rFonts w:eastAsia="Calibri"/>
          <w:sz w:val="28"/>
          <w:szCs w:val="28"/>
        </w:rPr>
        <w:t>обучающимися</w:t>
      </w:r>
      <w:r w:rsidRPr="006E1C1A">
        <w:rPr>
          <w:rFonts w:eastAsia="Calibri"/>
          <w:sz w:val="28"/>
          <w:szCs w:val="28"/>
        </w:rPr>
        <w:t xml:space="preserve">, </w:t>
      </w:r>
      <w:r w:rsidR="009C4A20" w:rsidRPr="006E1C1A">
        <w:rPr>
          <w:rFonts w:eastAsia="Calibri"/>
          <w:sz w:val="28"/>
          <w:szCs w:val="28"/>
        </w:rPr>
        <w:br/>
      </w:r>
      <w:r w:rsidRPr="006E1C1A">
        <w:rPr>
          <w:rFonts w:eastAsia="Calibri"/>
          <w:sz w:val="28"/>
          <w:szCs w:val="28"/>
        </w:rPr>
        <w:t>не являющимися членами данного объединения;</w:t>
      </w:r>
    </w:p>
    <w:p w:rsidR="009C4A20" w:rsidRPr="006E1C1A" w:rsidRDefault="000D19C7" w:rsidP="00B87C33">
      <w:pPr>
        <w:pStyle w:val="ParaAttribute38"/>
        <w:spacing w:line="336" w:lineRule="auto"/>
        <w:ind w:right="0" w:firstLine="709"/>
        <w:jc w:val="left"/>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A32F3" w:rsidRPr="006E1C1A" w:rsidRDefault="000D19C7" w:rsidP="00B87C33">
      <w:pPr>
        <w:pStyle w:val="ParaAttribute38"/>
        <w:spacing w:line="336" w:lineRule="auto"/>
        <w:ind w:right="0" w:firstLine="709"/>
        <w:jc w:val="left"/>
        <w:rPr>
          <w:rFonts w:eastAsia="Calibri"/>
          <w:sz w:val="28"/>
          <w:szCs w:val="28"/>
          <w:lang w:eastAsia="ko-KR"/>
        </w:rPr>
      </w:pPr>
      <w:r w:rsidRPr="006E1C1A">
        <w:rPr>
          <w:rFonts w:eastAsia="Calibri"/>
          <w:sz w:val="28"/>
          <w:szCs w:val="28"/>
          <w:lang w:eastAsia="ko-KR"/>
        </w:rPr>
        <w:t xml:space="preserve">поддержку и развитие в детском объединении его традиций и ритуалов, формирующих у </w:t>
      </w:r>
      <w:r w:rsidR="003A32F3" w:rsidRPr="006E1C1A">
        <w:rPr>
          <w:rFonts w:eastAsia="Calibri"/>
          <w:sz w:val="28"/>
          <w:szCs w:val="28"/>
          <w:lang w:eastAsia="ko-KR"/>
        </w:rPr>
        <w:t>обучающегося</w:t>
      </w:r>
      <w:r w:rsidRPr="006E1C1A">
        <w:rPr>
          <w:rFonts w:eastAsia="Calibri"/>
          <w:sz w:val="28"/>
          <w:szCs w:val="28"/>
          <w:lang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3A32F3" w:rsidRPr="006E1C1A">
        <w:rPr>
          <w:rFonts w:eastAsia="Calibri"/>
          <w:sz w:val="28"/>
          <w:szCs w:val="28"/>
          <w:lang w:eastAsia="ko-KR"/>
        </w:rPr>
        <w:t xml:space="preserve">иальных </w:t>
      </w:r>
      <w:r w:rsidRPr="006E1C1A">
        <w:rPr>
          <w:rFonts w:eastAsia="Calibri"/>
          <w:sz w:val="28"/>
          <w:szCs w:val="28"/>
          <w:lang w:eastAsia="ko-KR"/>
        </w:rPr>
        <w:t>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D19C7" w:rsidRDefault="000D19C7" w:rsidP="00B87C33">
      <w:pPr>
        <w:pStyle w:val="ParaAttribute38"/>
        <w:spacing w:line="336" w:lineRule="auto"/>
        <w:ind w:right="0" w:firstLine="709"/>
        <w:jc w:val="left"/>
        <w:rPr>
          <w:rFonts w:eastAsia="Calibri"/>
          <w:sz w:val="28"/>
          <w:szCs w:val="28"/>
          <w:lang w:eastAsia="ko-KR"/>
        </w:rPr>
      </w:pPr>
      <w:r w:rsidRPr="006E1C1A">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003A32F3" w:rsidRPr="006E1C1A">
        <w:rPr>
          <w:rFonts w:eastAsia="Calibri"/>
          <w:sz w:val="28"/>
          <w:szCs w:val="28"/>
          <w:lang w:eastAsia="ko-KR"/>
        </w:rPr>
        <w:br/>
      </w:r>
      <w:r w:rsidRPr="006E1C1A">
        <w:rPr>
          <w:rFonts w:eastAsia="Calibri"/>
          <w:sz w:val="28"/>
          <w:szCs w:val="28"/>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42604F" w:rsidRDefault="0042604F" w:rsidP="00B87C33">
      <w:pPr>
        <w:pStyle w:val="ParaAttribute38"/>
        <w:spacing w:line="336" w:lineRule="auto"/>
        <w:ind w:right="0" w:firstLine="709"/>
        <w:jc w:val="left"/>
        <w:rPr>
          <w:rFonts w:eastAsia="Calibri"/>
          <w:sz w:val="28"/>
          <w:szCs w:val="28"/>
          <w:lang w:eastAsia="ko-KR"/>
        </w:rPr>
      </w:pPr>
    </w:p>
    <w:p w:rsidR="0042604F" w:rsidRPr="000F18E4" w:rsidRDefault="0042604F" w:rsidP="00B87C33">
      <w:pPr>
        <w:pStyle w:val="ParaAttribute38"/>
        <w:spacing w:line="336" w:lineRule="auto"/>
        <w:ind w:right="0" w:firstLine="709"/>
        <w:jc w:val="left"/>
        <w:rPr>
          <w:i/>
          <w:sz w:val="28"/>
          <w:szCs w:val="28"/>
        </w:rPr>
      </w:pPr>
    </w:p>
    <w:p w:rsidR="000D19C7" w:rsidRPr="006E1C1A" w:rsidRDefault="000D19C7" w:rsidP="00B87C33">
      <w:pPr>
        <w:tabs>
          <w:tab w:val="left" w:pos="851"/>
        </w:tabs>
        <w:wordWrap/>
        <w:spacing w:line="336" w:lineRule="auto"/>
        <w:jc w:val="left"/>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экспедиции, походы»</w:t>
      </w:r>
    </w:p>
    <w:p w:rsidR="00D26743" w:rsidRPr="006E1C1A" w:rsidRDefault="000D19C7" w:rsidP="00B87C33">
      <w:pPr>
        <w:wordWrap/>
        <w:adjustRightInd w:val="0"/>
        <w:spacing w:line="336" w:lineRule="auto"/>
        <w:ind w:right="-1" w:firstLine="709"/>
        <w:jc w:val="left"/>
        <w:rPr>
          <w:i/>
          <w:sz w:val="28"/>
          <w:szCs w:val="28"/>
          <w:lang w:val="ru-RU"/>
        </w:rPr>
      </w:pPr>
      <w:r w:rsidRPr="006E1C1A">
        <w:rPr>
          <w:rFonts w:eastAsia="Calibri"/>
          <w:sz w:val="28"/>
          <w:szCs w:val="28"/>
          <w:lang w:val="ru-RU"/>
        </w:rPr>
        <w:t xml:space="preserve">Экскурсии, экспедиции, походы помогают </w:t>
      </w:r>
      <w:r w:rsidR="00480B2C" w:rsidRPr="006E1C1A">
        <w:rPr>
          <w:rFonts w:eastAsia="Calibri"/>
          <w:sz w:val="28"/>
          <w:szCs w:val="28"/>
          <w:lang w:val="ru-RU"/>
        </w:rPr>
        <w:t>обучающемуся</w:t>
      </w:r>
      <w:r w:rsidRPr="006E1C1A">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E1C1A">
        <w:rPr>
          <w:rFonts w:eastAsia="Calibri"/>
          <w:sz w:val="28"/>
          <w:szCs w:val="28"/>
          <w:lang w:val="ru-RU"/>
        </w:rPr>
        <w:t xml:space="preserve">зличных внешкольных ситуациях. </w:t>
      </w:r>
      <w:r w:rsidRPr="006E1C1A">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E1C1A">
        <w:rPr>
          <w:rFonts w:eastAsia="Calibri"/>
          <w:sz w:val="28"/>
          <w:szCs w:val="28"/>
          <w:lang w:val="ru-RU"/>
        </w:rPr>
        <w:t xml:space="preserve">обучающихся </w:t>
      </w:r>
      <w:r w:rsidRPr="006E1C1A">
        <w:rPr>
          <w:rFonts w:eastAsia="Calibri"/>
          <w:sz w:val="28"/>
          <w:szCs w:val="28"/>
          <w:lang w:val="ru-RU"/>
        </w:rPr>
        <w:t xml:space="preserve">самостоятельности и ответственности, формирования у них навыков самообслуживающего труда, преодоления </w:t>
      </w:r>
      <w:r w:rsidR="009C4A20" w:rsidRPr="006E1C1A">
        <w:rPr>
          <w:rFonts w:eastAsia="Calibri"/>
          <w:sz w:val="28"/>
          <w:szCs w:val="28"/>
          <w:lang w:val="ru-RU"/>
        </w:rPr>
        <w:br/>
      </w:r>
      <w:r w:rsidRPr="006E1C1A">
        <w:rPr>
          <w:rFonts w:eastAsia="Calibri"/>
          <w:sz w:val="28"/>
          <w:szCs w:val="28"/>
          <w:lang w:val="ru-RU"/>
        </w:rPr>
        <w:t>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4124A3">
        <w:rPr>
          <w:rFonts w:eastAsia="Calibri"/>
          <w:sz w:val="28"/>
          <w:szCs w:val="28"/>
          <w:lang w:val="ru-RU"/>
        </w:rPr>
        <w:t>:</w:t>
      </w:r>
    </w:p>
    <w:p w:rsidR="00D26743" w:rsidRPr="006E1C1A" w:rsidRDefault="000D19C7" w:rsidP="00B87C33">
      <w:pPr>
        <w:wordWrap/>
        <w:adjustRightInd w:val="0"/>
        <w:spacing w:line="336" w:lineRule="auto"/>
        <w:ind w:right="-1" w:firstLine="709"/>
        <w:jc w:val="left"/>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sidR="00D401BE">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00D401BE">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D26743" w:rsidRPr="006E1C1A" w:rsidRDefault="000D19C7" w:rsidP="00B87C33">
      <w:pPr>
        <w:wordWrap/>
        <w:adjustRightInd w:val="0"/>
        <w:spacing w:line="336" w:lineRule="auto"/>
        <w:ind w:right="-1" w:firstLine="709"/>
        <w:jc w:val="left"/>
        <w:rPr>
          <w:i/>
          <w:sz w:val="28"/>
          <w:szCs w:val="28"/>
          <w:lang w:val="ru-RU"/>
        </w:rPr>
      </w:pPr>
      <w:r w:rsidRPr="006E1C1A">
        <w:rPr>
          <w:rFonts w:eastAsia="Calibri"/>
          <w:sz w:val="28"/>
          <w:szCs w:val="28"/>
          <w:lang w:val="ru-RU"/>
        </w:rPr>
        <w:t xml:space="preserve">литературные, исторические, биологические экспедиции, организуемые </w:t>
      </w:r>
      <w:r w:rsidR="006E1C1A" w:rsidRPr="006E1C1A">
        <w:rPr>
          <w:rFonts w:eastAsia="Calibri"/>
          <w:sz w:val="28"/>
          <w:szCs w:val="28"/>
          <w:lang w:val="ru-RU"/>
        </w:rPr>
        <w:t>педагогическими работниками</w:t>
      </w:r>
      <w:r w:rsidRPr="006E1C1A">
        <w:rPr>
          <w:rFonts w:eastAsia="Calibri"/>
          <w:sz w:val="28"/>
          <w:szCs w:val="28"/>
          <w:lang w:val="ru-RU"/>
        </w:rPr>
        <w:t xml:space="preserve"> и родителями обучающихся в другие города или села для углубленного изучения биографий проживавших здесь российских поэтов </w:t>
      </w:r>
      <w:r w:rsidR="00D401BE">
        <w:rPr>
          <w:rFonts w:eastAsia="Calibri"/>
          <w:sz w:val="28"/>
          <w:szCs w:val="28"/>
          <w:lang w:val="ru-RU"/>
        </w:rPr>
        <w:br/>
      </w:r>
      <w:r w:rsidRPr="006E1C1A">
        <w:rPr>
          <w:rFonts w:eastAsia="Calibri"/>
          <w:sz w:val="28"/>
          <w:szCs w:val="28"/>
          <w:lang w:val="ru-RU"/>
        </w:rPr>
        <w:t xml:space="preserve">и писателей, произошедших здесь исторических событий, имеющихся здесь природных и историко-культурных ландшафтов, флоры и фауны; </w:t>
      </w:r>
    </w:p>
    <w:p w:rsidR="00D26743" w:rsidRDefault="000D19C7" w:rsidP="00B87C33">
      <w:pPr>
        <w:wordWrap/>
        <w:adjustRightInd w:val="0"/>
        <w:spacing w:line="336" w:lineRule="auto"/>
        <w:ind w:right="-1" w:firstLine="709"/>
        <w:jc w:val="left"/>
        <w:rPr>
          <w:rFonts w:eastAsia="Calibri"/>
          <w:sz w:val="28"/>
          <w:szCs w:val="28"/>
          <w:lang w:val="ru-RU"/>
        </w:rPr>
      </w:pPr>
      <w:r w:rsidRPr="006E1C1A">
        <w:rPr>
          <w:rFonts w:eastAsia="Calibri"/>
          <w:sz w:val="28"/>
          <w:szCs w:val="28"/>
          <w:lang w:val="ru-RU"/>
        </w:rPr>
        <w:t xml:space="preserve">многодневные походы, организуемые совместно с </w:t>
      </w:r>
      <w:r w:rsidR="00D401BE">
        <w:rPr>
          <w:rFonts w:eastAsia="Calibri"/>
          <w:sz w:val="28"/>
          <w:szCs w:val="28"/>
          <w:lang w:val="ru-RU"/>
        </w:rPr>
        <w:t>организациями</w:t>
      </w:r>
      <w:r w:rsidR="002F59DF">
        <w:rPr>
          <w:rFonts w:eastAsia="Calibri"/>
          <w:sz w:val="28"/>
          <w:szCs w:val="28"/>
          <w:lang w:val="ru-RU"/>
        </w:rPr>
        <w:t xml:space="preserve">, реализующими дополнительные общеразвивающие программы </w:t>
      </w:r>
      <w:r w:rsidRPr="006E1C1A">
        <w:rPr>
          <w:rFonts w:eastAsia="Calibri"/>
          <w:sz w:val="28"/>
          <w:szCs w:val="28"/>
          <w:lang w:val="ru-RU"/>
        </w:rPr>
        <w:t xml:space="preserve">и осуществляемые </w:t>
      </w:r>
      <w:r w:rsidR="002F59DF">
        <w:rPr>
          <w:rFonts w:eastAsia="Calibri"/>
          <w:sz w:val="28"/>
          <w:szCs w:val="28"/>
          <w:lang w:val="ru-RU"/>
        </w:rPr>
        <w:br/>
      </w:r>
      <w:r w:rsidRPr="006E1C1A">
        <w:rPr>
          <w:rFonts w:eastAsia="Calibri"/>
          <w:sz w:val="28"/>
          <w:szCs w:val="28"/>
          <w:lang w:val="ru-RU"/>
        </w:rPr>
        <w:t>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w:t>
      </w:r>
      <w:r w:rsidR="004124A3">
        <w:rPr>
          <w:rFonts w:eastAsia="Calibri"/>
          <w:sz w:val="28"/>
          <w:szCs w:val="28"/>
          <w:lang w:val="ru-RU"/>
        </w:rPr>
        <w:t>ению домой).</w:t>
      </w:r>
    </w:p>
    <w:p w:rsidR="004124A3" w:rsidRPr="006E1C1A" w:rsidRDefault="004124A3" w:rsidP="00B87C33">
      <w:pPr>
        <w:wordWrap/>
        <w:adjustRightInd w:val="0"/>
        <w:spacing w:line="336" w:lineRule="auto"/>
        <w:ind w:right="-1" w:firstLine="709"/>
        <w:jc w:val="left"/>
        <w:rPr>
          <w:rFonts w:eastAsia="Calibri"/>
          <w:sz w:val="28"/>
          <w:szCs w:val="28"/>
          <w:lang w:val="ru-RU"/>
        </w:rPr>
      </w:pPr>
    </w:p>
    <w:p w:rsidR="000D19C7" w:rsidRPr="006E1C1A" w:rsidRDefault="000D19C7" w:rsidP="00B87C33">
      <w:pPr>
        <w:tabs>
          <w:tab w:val="left" w:pos="851"/>
        </w:tabs>
        <w:wordWrap/>
        <w:spacing w:line="336" w:lineRule="auto"/>
        <w:jc w:val="left"/>
        <w:rPr>
          <w:b/>
          <w:iCs/>
          <w:color w:val="000000"/>
          <w:w w:val="0"/>
          <w:sz w:val="28"/>
          <w:szCs w:val="28"/>
          <w:lang w:val="ru-RU"/>
        </w:rPr>
      </w:pPr>
      <w:r w:rsidRPr="006E1C1A">
        <w:rPr>
          <w:b/>
          <w:iCs/>
          <w:color w:val="000000"/>
          <w:w w:val="0"/>
          <w:sz w:val="28"/>
          <w:szCs w:val="28"/>
          <w:lang w:val="ru-RU"/>
        </w:rPr>
        <w:t>3.8. Модуль «Профориентация»</w:t>
      </w:r>
    </w:p>
    <w:p w:rsidR="00D26743" w:rsidRPr="006E1C1A" w:rsidRDefault="000D19C7" w:rsidP="00B87C33">
      <w:pPr>
        <w:wordWrap/>
        <w:spacing w:line="336" w:lineRule="auto"/>
        <w:ind w:firstLine="709"/>
        <w:jc w:val="left"/>
        <w:rPr>
          <w:rStyle w:val="CharAttribute502"/>
          <w:rFonts w:eastAsia="№Е"/>
          <w:i w:val="0"/>
          <w:szCs w:val="28"/>
          <w:lang w:val="ru-RU"/>
        </w:rPr>
      </w:pPr>
      <w:r w:rsidRPr="006E1C1A">
        <w:rPr>
          <w:sz w:val="28"/>
          <w:szCs w:val="28"/>
          <w:lang w:val="ru-RU"/>
        </w:rPr>
        <w:t xml:space="preserve">Совместная деятельность </w:t>
      </w:r>
      <w:r w:rsidR="000472E0" w:rsidRPr="006E1C1A">
        <w:rPr>
          <w:sz w:val="28"/>
          <w:szCs w:val="28"/>
          <w:lang w:val="ru-RU"/>
        </w:rPr>
        <w:t>педагогических работников</w:t>
      </w:r>
      <w:r w:rsidRPr="006E1C1A">
        <w:rPr>
          <w:sz w:val="28"/>
          <w:szCs w:val="28"/>
          <w:lang w:val="ru-RU"/>
        </w:rPr>
        <w:t xml:space="preserve"> и обучающихся </w:t>
      </w:r>
      <w:r w:rsidR="002F59DF">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E1C1A">
        <w:rPr>
          <w:sz w:val="28"/>
          <w:szCs w:val="28"/>
          <w:lang w:val="ru-RU"/>
        </w:rPr>
        <w:t>педагогического работника</w:t>
      </w:r>
      <w:r w:rsidRPr="006E1C1A">
        <w:rPr>
          <w:sz w:val="28"/>
          <w:szCs w:val="28"/>
          <w:lang w:val="ru-RU"/>
        </w:rPr>
        <w:t xml:space="preserve"> и </w:t>
      </w:r>
      <w:r w:rsidR="003A32F3" w:rsidRPr="006E1C1A">
        <w:rPr>
          <w:sz w:val="28"/>
          <w:szCs w:val="28"/>
          <w:lang w:val="ru-RU"/>
        </w:rPr>
        <w:t>обучающегося</w:t>
      </w:r>
      <w:r w:rsidRPr="006E1C1A">
        <w:rPr>
          <w:sz w:val="28"/>
          <w:szCs w:val="28"/>
          <w:lang w:val="ru-RU"/>
        </w:rPr>
        <w:t xml:space="preserve"> – подготовить </w:t>
      </w:r>
      <w:r w:rsidR="00480B2C" w:rsidRPr="006E1C1A">
        <w:rPr>
          <w:sz w:val="28"/>
          <w:szCs w:val="28"/>
          <w:lang w:val="ru-RU"/>
        </w:rPr>
        <w:t>обучающегося</w:t>
      </w:r>
      <w:r w:rsidRPr="006E1C1A">
        <w:rPr>
          <w:sz w:val="28"/>
          <w:szCs w:val="28"/>
          <w:lang w:val="ru-RU"/>
        </w:rPr>
        <w:t xml:space="preserve"> к осознанному выбору своей будущей профессиональной деятельности. Создавая профориентационно значимые проблемные ситуации, формирующие готовность </w:t>
      </w:r>
      <w:r w:rsidR="00480B2C" w:rsidRPr="006E1C1A">
        <w:rPr>
          <w:sz w:val="28"/>
          <w:szCs w:val="28"/>
          <w:lang w:val="ru-RU"/>
        </w:rPr>
        <w:t>обучающегося</w:t>
      </w:r>
      <w:r w:rsidRPr="006E1C1A">
        <w:rPr>
          <w:sz w:val="28"/>
          <w:szCs w:val="28"/>
          <w:lang w:val="ru-RU"/>
        </w:rPr>
        <w:t xml:space="preserve"> к выбору, </w:t>
      </w:r>
      <w:r w:rsidR="00E81C16" w:rsidRPr="006E1C1A">
        <w:rPr>
          <w:sz w:val="28"/>
          <w:szCs w:val="28"/>
          <w:lang w:val="ru-RU"/>
        </w:rPr>
        <w:t xml:space="preserve">педагогический работник </w:t>
      </w:r>
      <w:r w:rsidRPr="006E1C1A">
        <w:rPr>
          <w:sz w:val="28"/>
          <w:szCs w:val="28"/>
          <w:lang w:val="ru-RU"/>
        </w:rPr>
        <w:t xml:space="preserve">актуализирует его профессиональное самоопределение, позитивный взгляд на труд </w:t>
      </w:r>
      <w:r w:rsidR="00D26743" w:rsidRPr="006E1C1A">
        <w:rPr>
          <w:sz w:val="28"/>
          <w:szCs w:val="28"/>
          <w:lang w:val="ru-RU"/>
        </w:rPr>
        <w:br/>
      </w:r>
      <w:r w:rsidRPr="006E1C1A">
        <w:rPr>
          <w:sz w:val="28"/>
          <w:szCs w:val="28"/>
          <w:lang w:val="ru-RU"/>
        </w:rPr>
        <w:t xml:space="preserve">в постиндустриальном мире, охватывающий не только профессиональную, </w:t>
      </w:r>
      <w:r w:rsidR="00D26743" w:rsidRPr="006E1C1A">
        <w:rPr>
          <w:sz w:val="28"/>
          <w:szCs w:val="28"/>
          <w:lang w:val="ru-RU"/>
        </w:rPr>
        <w:br/>
      </w:r>
      <w:r w:rsidRPr="006E1C1A">
        <w:rPr>
          <w:sz w:val="28"/>
          <w:szCs w:val="28"/>
          <w:lang w:val="ru-RU"/>
        </w:rPr>
        <w:t xml:space="preserve">но и внепрофессиональную составляющие такой деятельности. </w:t>
      </w:r>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через</w:t>
      </w:r>
      <w:r w:rsidR="004124A3">
        <w:rPr>
          <w:rStyle w:val="CharAttribute512"/>
          <w:rFonts w:eastAsia="№Е"/>
          <w:szCs w:val="28"/>
          <w:lang w:val="ru-RU"/>
        </w:rPr>
        <w:t>:</w:t>
      </w:r>
    </w:p>
    <w:p w:rsidR="00D26743" w:rsidRPr="006E1C1A" w:rsidRDefault="000D19C7" w:rsidP="00B87C33">
      <w:pPr>
        <w:wordWrap/>
        <w:spacing w:line="336" w:lineRule="auto"/>
        <w:ind w:firstLine="709"/>
        <w:jc w:val="left"/>
        <w:rPr>
          <w:rFonts w:eastAsia="№Е"/>
          <w:sz w:val="28"/>
          <w:szCs w:val="28"/>
          <w:lang w:val="ru-RU"/>
        </w:rPr>
      </w:pPr>
      <w:r w:rsidRPr="006E1C1A">
        <w:rPr>
          <w:rFonts w:eastAsia="Calibri"/>
          <w:sz w:val="28"/>
          <w:szCs w:val="28"/>
          <w:lang w:val="ru-RU"/>
        </w:rPr>
        <w:t xml:space="preserve">циклы профориентационных </w:t>
      </w:r>
      <w:r w:rsidR="00480B2C" w:rsidRPr="006E1C1A">
        <w:rPr>
          <w:rFonts w:eastAsia="Calibri"/>
          <w:sz w:val="28"/>
          <w:szCs w:val="28"/>
          <w:lang w:val="ru-RU"/>
        </w:rPr>
        <w:t xml:space="preserve">часов общения, направленных на </w:t>
      </w:r>
      <w:r w:rsidRPr="006E1C1A">
        <w:rPr>
          <w:rFonts w:eastAsia="Calibri"/>
          <w:sz w:val="28"/>
          <w:szCs w:val="28"/>
          <w:lang w:val="ru-RU"/>
        </w:rPr>
        <w:t xml:space="preserve">подготовку </w:t>
      </w:r>
      <w:r w:rsidR="00480B2C" w:rsidRPr="006E1C1A">
        <w:rPr>
          <w:rFonts w:eastAsia="Calibri"/>
          <w:sz w:val="28"/>
          <w:szCs w:val="28"/>
          <w:lang w:val="ru-RU"/>
        </w:rPr>
        <w:t>обучающегося</w:t>
      </w:r>
      <w:r w:rsidRPr="006E1C1A">
        <w:rPr>
          <w:rFonts w:eastAsia="Calibri"/>
          <w:sz w:val="28"/>
          <w:szCs w:val="28"/>
          <w:lang w:val="ru-RU"/>
        </w:rPr>
        <w:t xml:space="preserve"> к осознанному планированию и реализации своего профессионального будущего;</w:t>
      </w:r>
    </w:p>
    <w:p w:rsidR="00D26743" w:rsidRPr="006E1C1A" w:rsidRDefault="000D19C7" w:rsidP="00B87C33">
      <w:pPr>
        <w:wordWrap/>
        <w:spacing w:line="336" w:lineRule="auto"/>
        <w:ind w:firstLine="709"/>
        <w:jc w:val="left"/>
        <w:rPr>
          <w:rFonts w:eastAsia="№Е"/>
          <w:sz w:val="28"/>
          <w:szCs w:val="28"/>
          <w:lang w:val="ru-RU"/>
        </w:rPr>
      </w:pPr>
      <w:r w:rsidRPr="006E1C1A">
        <w:rPr>
          <w:rFonts w:eastAsia="Calibri"/>
          <w:sz w:val="28"/>
          <w:szCs w:val="28"/>
          <w:lang w:val="ru-RU"/>
        </w:rPr>
        <w:t xml:space="preserve">экскурсии на предприятия города, дающие </w:t>
      </w:r>
      <w:r w:rsidR="0042604F">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rsidR="00D26743" w:rsidRPr="006E1C1A" w:rsidRDefault="000D19C7" w:rsidP="00B87C33">
      <w:pPr>
        <w:wordWrap/>
        <w:spacing w:line="336" w:lineRule="auto"/>
        <w:ind w:firstLine="709"/>
        <w:jc w:val="left"/>
        <w:rPr>
          <w:rFonts w:eastAsia="№Е"/>
          <w:sz w:val="28"/>
          <w:szCs w:val="28"/>
          <w:lang w:val="ru-RU"/>
        </w:rPr>
      </w:pPr>
      <w:r w:rsidRPr="006E1C1A">
        <w:rPr>
          <w:rFonts w:eastAsia="Calibri"/>
          <w:sz w:val="28"/>
          <w:szCs w:val="28"/>
          <w:lang w:val="ru-RU"/>
        </w:rPr>
        <w:t xml:space="preserve">совместное с </w:t>
      </w:r>
      <w:r w:rsidR="00C4576F" w:rsidRPr="006E1C1A">
        <w:rPr>
          <w:rFonts w:eastAsia="Calibri"/>
          <w:sz w:val="28"/>
          <w:szCs w:val="28"/>
          <w:lang w:val="ru-RU"/>
        </w:rPr>
        <w:t>педагогическими работниками</w:t>
      </w:r>
      <w:r w:rsidRPr="006E1C1A">
        <w:rPr>
          <w:rFonts w:eastAsia="Calibri"/>
          <w:sz w:val="28"/>
          <w:szCs w:val="28"/>
          <w:lang w:val="ru-RU"/>
        </w:rPr>
        <w:t xml:space="preserve">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sidR="002F59DF">
        <w:rPr>
          <w:rFonts w:eastAsia="Calibri"/>
          <w:sz w:val="28"/>
          <w:szCs w:val="28"/>
          <w:lang w:val="ru-RU"/>
        </w:rPr>
        <w:br/>
      </w:r>
      <w:r w:rsidRPr="006E1C1A">
        <w:rPr>
          <w:rFonts w:eastAsia="Calibri"/>
          <w:sz w:val="28"/>
          <w:szCs w:val="28"/>
          <w:lang w:val="ru-RU"/>
        </w:rPr>
        <w:t>и направлениям образования;</w:t>
      </w:r>
    </w:p>
    <w:p w:rsidR="00D26743" w:rsidRPr="006E1C1A" w:rsidRDefault="000D19C7" w:rsidP="00B87C33">
      <w:pPr>
        <w:wordWrap/>
        <w:spacing w:line="336" w:lineRule="auto"/>
        <w:ind w:firstLine="709"/>
        <w:jc w:val="left"/>
        <w:rPr>
          <w:rFonts w:eastAsia="№Е"/>
          <w:sz w:val="28"/>
          <w:szCs w:val="28"/>
          <w:lang w:val="ru-RU"/>
        </w:rPr>
      </w:pPr>
      <w:r w:rsidRPr="006E1C1A">
        <w:rPr>
          <w:sz w:val="28"/>
          <w:szCs w:val="28"/>
          <w:lang w:val="ru-RU"/>
        </w:rPr>
        <w:t xml:space="preserve">участие в работе всероссийских профориентационных проектов, созданных </w:t>
      </w:r>
      <w:r w:rsidR="00D26743" w:rsidRPr="006E1C1A">
        <w:rPr>
          <w:sz w:val="28"/>
          <w:szCs w:val="28"/>
          <w:lang w:val="ru-RU"/>
        </w:rPr>
        <w:br/>
      </w:r>
      <w:r w:rsidRPr="006E1C1A">
        <w:rPr>
          <w:sz w:val="28"/>
          <w:szCs w:val="28"/>
          <w:lang w:val="ru-RU"/>
        </w:rPr>
        <w:t xml:space="preserve">в сети интернет: просмотр лекций, решение учебно-тренировочных задач, участие </w:t>
      </w:r>
      <w:r w:rsidR="00D26743" w:rsidRPr="006E1C1A">
        <w:rPr>
          <w:sz w:val="28"/>
          <w:szCs w:val="28"/>
          <w:lang w:val="ru-RU"/>
        </w:rPr>
        <w:br/>
      </w:r>
      <w:r w:rsidRPr="006E1C1A">
        <w:rPr>
          <w:sz w:val="28"/>
          <w:szCs w:val="28"/>
          <w:lang w:val="ru-RU"/>
        </w:rPr>
        <w:t>в мастер</w:t>
      </w:r>
      <w:r w:rsidR="00480B2C" w:rsidRPr="006E1C1A">
        <w:rPr>
          <w:sz w:val="28"/>
          <w:szCs w:val="28"/>
          <w:lang w:val="ru-RU"/>
        </w:rPr>
        <w:t>-</w:t>
      </w:r>
      <w:r w:rsidRPr="006E1C1A">
        <w:rPr>
          <w:sz w:val="28"/>
          <w:szCs w:val="28"/>
          <w:lang w:val="ru-RU"/>
        </w:rPr>
        <w:t>классах, посещение открытых уроков;</w:t>
      </w:r>
    </w:p>
    <w:p w:rsidR="00D26743" w:rsidRPr="006E1C1A" w:rsidRDefault="000D19C7" w:rsidP="00B87C33">
      <w:pPr>
        <w:wordWrap/>
        <w:spacing w:line="336" w:lineRule="auto"/>
        <w:ind w:firstLine="709"/>
        <w:jc w:val="left"/>
        <w:rPr>
          <w:rFonts w:eastAsia="№Е"/>
          <w:sz w:val="28"/>
          <w:szCs w:val="28"/>
          <w:lang w:val="ru-RU"/>
        </w:rPr>
      </w:pPr>
      <w:r w:rsidRPr="006E1C1A">
        <w:rPr>
          <w:sz w:val="28"/>
          <w:szCs w:val="28"/>
          <w:lang w:val="ru-RU"/>
        </w:rPr>
        <w:t xml:space="preserve">индивидуальные консультации психолога для обучающихся и их родителей </w:t>
      </w:r>
      <w:r w:rsidR="00480B2C" w:rsidRPr="006E1C1A">
        <w:rPr>
          <w:sz w:val="28"/>
          <w:szCs w:val="28"/>
          <w:lang w:val="ru-RU"/>
        </w:rPr>
        <w:t xml:space="preserve">(законных представителей) </w:t>
      </w:r>
      <w:r w:rsidRPr="006E1C1A">
        <w:rPr>
          <w:sz w:val="28"/>
          <w:szCs w:val="28"/>
          <w:lang w:val="ru-RU"/>
        </w:rPr>
        <w:t xml:space="preserve">по вопросам склонностей, способностей, дарований </w:t>
      </w:r>
      <w:r w:rsidR="00480B2C" w:rsidRPr="006E1C1A">
        <w:rPr>
          <w:sz w:val="28"/>
          <w:szCs w:val="28"/>
          <w:lang w:val="ru-RU"/>
        </w:rPr>
        <w:br/>
      </w:r>
      <w:r w:rsidRPr="006E1C1A">
        <w:rPr>
          <w:sz w:val="28"/>
          <w:szCs w:val="28"/>
          <w:lang w:val="ru-RU"/>
        </w:rPr>
        <w:t>и иных индивидуальных особенностей обучающихся, которые могут иметь значение в процессе выбора ими профессии;</w:t>
      </w:r>
    </w:p>
    <w:p w:rsidR="00480B2C" w:rsidRPr="002F59DF" w:rsidRDefault="000D19C7" w:rsidP="00B87C33">
      <w:pPr>
        <w:wordWrap/>
        <w:spacing w:line="336" w:lineRule="auto"/>
        <w:ind w:firstLine="709"/>
        <w:jc w:val="left"/>
        <w:rPr>
          <w:sz w:val="28"/>
          <w:szCs w:val="28"/>
          <w:lang w:val="ru-RU"/>
        </w:rPr>
      </w:pPr>
      <w:r w:rsidRPr="006E1C1A">
        <w:rPr>
          <w:sz w:val="28"/>
          <w:szCs w:val="28"/>
          <w:lang w:val="ru-RU"/>
        </w:rPr>
        <w:t xml:space="preserve">освоение </w:t>
      </w:r>
      <w:r w:rsidR="00AF012F" w:rsidRPr="006E1C1A">
        <w:rPr>
          <w:sz w:val="28"/>
          <w:szCs w:val="28"/>
          <w:lang w:val="ru-RU"/>
        </w:rPr>
        <w:t xml:space="preserve">обучающимися </w:t>
      </w:r>
      <w:r w:rsidRPr="006E1C1A">
        <w:rPr>
          <w:sz w:val="28"/>
          <w:szCs w:val="28"/>
          <w:lang w:val="ru-RU"/>
        </w:rPr>
        <w:t xml:space="preserve">основ профессии в рамках различных курсов </w:t>
      </w:r>
      <w:r w:rsidR="00480B2C" w:rsidRPr="006E1C1A">
        <w:rPr>
          <w:sz w:val="28"/>
          <w:szCs w:val="28"/>
          <w:lang w:val="ru-RU"/>
        </w:rPr>
        <w:br/>
      </w:r>
      <w:r w:rsidRPr="006E1C1A">
        <w:rPr>
          <w:sz w:val="28"/>
          <w:szCs w:val="28"/>
          <w:lang w:val="ru-RU"/>
        </w:rPr>
        <w:t xml:space="preserve">по выбору, включенных в основную образовательную программу школы, или </w:t>
      </w:r>
      <w:r w:rsidR="00480B2C" w:rsidRPr="006E1C1A">
        <w:rPr>
          <w:sz w:val="28"/>
          <w:szCs w:val="28"/>
          <w:lang w:val="ru-RU"/>
        </w:rPr>
        <w:br/>
      </w:r>
      <w:r w:rsidRPr="006E1C1A">
        <w:rPr>
          <w:sz w:val="28"/>
          <w:szCs w:val="28"/>
          <w:lang w:val="ru-RU"/>
        </w:rPr>
        <w:t xml:space="preserve">в рамках курсов дополнительного образования.  </w:t>
      </w:r>
    </w:p>
    <w:p w:rsidR="00AF012F" w:rsidRPr="006E1C1A" w:rsidRDefault="000D19C7" w:rsidP="00B87C33">
      <w:pPr>
        <w:wordWrap/>
        <w:spacing w:line="336" w:lineRule="auto"/>
        <w:jc w:val="left"/>
        <w:rPr>
          <w:b/>
          <w:sz w:val="28"/>
          <w:szCs w:val="28"/>
          <w:lang w:val="ru-RU"/>
        </w:rPr>
      </w:pPr>
      <w:r w:rsidRPr="006E1C1A">
        <w:rPr>
          <w:b/>
          <w:color w:val="000000"/>
          <w:w w:val="0"/>
          <w:sz w:val="28"/>
          <w:szCs w:val="28"/>
          <w:lang w:val="ru-RU"/>
        </w:rPr>
        <w:t xml:space="preserve">3.9. Модуль </w:t>
      </w:r>
      <w:r w:rsidRPr="006E1C1A">
        <w:rPr>
          <w:b/>
          <w:sz w:val="28"/>
          <w:szCs w:val="28"/>
          <w:lang w:val="ru-RU"/>
        </w:rPr>
        <w:t>«Школьные медиа»</w:t>
      </w:r>
    </w:p>
    <w:p w:rsidR="000D19C7" w:rsidRPr="006E1C1A" w:rsidRDefault="000D19C7" w:rsidP="00B87C33">
      <w:pPr>
        <w:wordWrap/>
        <w:spacing w:line="336" w:lineRule="auto"/>
        <w:ind w:firstLine="709"/>
        <w:jc w:val="left"/>
        <w:rPr>
          <w:i/>
          <w:sz w:val="28"/>
          <w:szCs w:val="28"/>
          <w:lang w:val="ru-RU"/>
        </w:rPr>
      </w:pPr>
      <w:r w:rsidRPr="006E1C1A">
        <w:rPr>
          <w:sz w:val="28"/>
          <w:szCs w:val="28"/>
          <w:shd w:val="clear" w:color="auto" w:fill="FFFFFF"/>
          <w:lang w:val="ru-RU"/>
        </w:rPr>
        <w:t xml:space="preserve">Цель школьных медиа (совместно создаваемых </w:t>
      </w:r>
      <w:r w:rsidR="00AF012F" w:rsidRPr="006E1C1A">
        <w:rPr>
          <w:sz w:val="28"/>
          <w:szCs w:val="28"/>
          <w:shd w:val="clear" w:color="auto" w:fill="FFFFFF"/>
          <w:lang w:val="ru-RU"/>
        </w:rPr>
        <w:t>обучающимися</w:t>
      </w:r>
      <w:r w:rsidR="002F59DF">
        <w:rPr>
          <w:sz w:val="28"/>
          <w:szCs w:val="28"/>
          <w:shd w:val="clear" w:color="auto" w:fill="FFFFFF"/>
          <w:lang w:val="ru-RU"/>
        </w:rPr>
        <w:br/>
      </w:r>
      <w:r w:rsidRPr="006E1C1A">
        <w:rPr>
          <w:sz w:val="28"/>
          <w:szCs w:val="28"/>
          <w:shd w:val="clear" w:color="auto" w:fill="FFFFFF"/>
          <w:lang w:val="ru-RU"/>
        </w:rPr>
        <w:t xml:space="preserve">и </w:t>
      </w:r>
      <w:r w:rsidR="00C4576F" w:rsidRPr="006E1C1A">
        <w:rPr>
          <w:sz w:val="28"/>
          <w:szCs w:val="28"/>
          <w:shd w:val="clear" w:color="auto" w:fill="FFFFFF"/>
          <w:lang w:val="ru-RU"/>
        </w:rPr>
        <w:t>педагогическими работниками</w:t>
      </w:r>
      <w:r w:rsidRPr="006E1C1A">
        <w:rPr>
          <w:sz w:val="28"/>
          <w:szCs w:val="28"/>
          <w:shd w:val="clear" w:color="auto" w:fill="FFFFFF"/>
          <w:lang w:val="ru-RU"/>
        </w:rPr>
        <w:t xml:space="preserve"> средств распространения текстовой, аудио и видео информации)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E1C1A">
        <w:rPr>
          <w:rFonts w:eastAsia="Calibri"/>
          <w:sz w:val="28"/>
          <w:szCs w:val="28"/>
          <w:lang w:val="ru-RU"/>
        </w:rPr>
        <w:t>Воспитательный потенциал школьных медиа реализуется в рамках следующих видов и форм деятельности</w:t>
      </w:r>
      <w:r w:rsidR="004124A3">
        <w:rPr>
          <w:rFonts w:eastAsia="Calibri"/>
          <w:sz w:val="28"/>
          <w:szCs w:val="28"/>
          <w:lang w:val="ru-RU"/>
        </w:rPr>
        <w:t>:</w:t>
      </w:r>
    </w:p>
    <w:p w:rsidR="000D19C7" w:rsidRPr="006E1C1A" w:rsidRDefault="000D19C7" w:rsidP="00B87C33">
      <w:pPr>
        <w:wordWrap/>
        <w:spacing w:line="336" w:lineRule="auto"/>
        <w:ind w:firstLine="709"/>
        <w:jc w:val="left"/>
        <w:rPr>
          <w:i/>
          <w:sz w:val="28"/>
          <w:szCs w:val="28"/>
          <w:lang w:val="ru-RU"/>
        </w:rPr>
      </w:pPr>
      <w:r w:rsidRPr="006E1C1A">
        <w:rPr>
          <w:sz w:val="28"/>
          <w:szCs w:val="28"/>
          <w:lang w:val="ru-RU"/>
        </w:rPr>
        <w:t xml:space="preserve">разновозрастный редакционный совет </w:t>
      </w:r>
      <w:r w:rsidR="00AF012F" w:rsidRPr="0042604F">
        <w:rPr>
          <w:sz w:val="28"/>
          <w:szCs w:val="28"/>
          <w:lang w:val="ru-RU"/>
        </w:rPr>
        <w:t>обучающихся</w:t>
      </w:r>
      <w:r w:rsidRPr="0042604F">
        <w:rPr>
          <w:sz w:val="28"/>
          <w:szCs w:val="28"/>
          <w:lang w:val="ru-RU"/>
        </w:rPr>
        <w:t xml:space="preserve">, </w:t>
      </w:r>
      <w:r w:rsidR="00657FE5" w:rsidRPr="0042604F">
        <w:rPr>
          <w:sz w:val="28"/>
          <w:szCs w:val="28"/>
          <w:lang w:val="ru-RU"/>
        </w:rPr>
        <w:t xml:space="preserve">обучающихся старших классов </w:t>
      </w:r>
      <w:r w:rsidRPr="006E1C1A">
        <w:rPr>
          <w:sz w:val="28"/>
          <w:szCs w:val="28"/>
          <w:lang w:val="ru-RU"/>
        </w:rPr>
        <w:t xml:space="preserve">и консультирующих их </w:t>
      </w:r>
      <w:r w:rsidR="00657FE5">
        <w:rPr>
          <w:sz w:val="28"/>
          <w:szCs w:val="28"/>
          <w:lang w:val="ru-RU"/>
        </w:rPr>
        <w:t>педагогических работников</w:t>
      </w:r>
      <w:r w:rsidRPr="006E1C1A">
        <w:rPr>
          <w:sz w:val="28"/>
          <w:szCs w:val="28"/>
          <w:lang w:val="ru-RU"/>
        </w:rPr>
        <w:t xml:space="preserve">,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D19C7" w:rsidRPr="006E1C1A" w:rsidRDefault="00657FE5" w:rsidP="00B87C33">
      <w:pPr>
        <w:wordWrap/>
        <w:spacing w:line="336" w:lineRule="auto"/>
        <w:ind w:firstLine="709"/>
        <w:jc w:val="left"/>
        <w:rPr>
          <w:i/>
          <w:sz w:val="28"/>
          <w:szCs w:val="28"/>
          <w:lang w:val="ru-RU"/>
        </w:rPr>
      </w:pPr>
      <w:r>
        <w:rPr>
          <w:sz w:val="28"/>
          <w:szCs w:val="28"/>
          <w:lang w:val="ru-RU"/>
        </w:rPr>
        <w:t>школьная газета для обучающихся старших классов</w:t>
      </w:r>
      <w:r w:rsidR="000D19C7" w:rsidRPr="006E1C1A">
        <w:rPr>
          <w:sz w:val="28"/>
          <w:szCs w:val="28"/>
          <w:lang w:val="ru-RU"/>
        </w:rPr>
        <w:t xml:space="preserve">, на страницах которой ими размещаются материалы </w:t>
      </w:r>
      <w:r w:rsidR="002F59DF" w:rsidRPr="002F59DF">
        <w:rPr>
          <w:sz w:val="28"/>
          <w:szCs w:val="28"/>
          <w:lang w:val="ru-RU"/>
        </w:rPr>
        <w:t>о</w:t>
      </w:r>
      <w:r w:rsidR="002F59DF">
        <w:rPr>
          <w:sz w:val="28"/>
          <w:szCs w:val="28"/>
          <w:lang w:val="ru-RU"/>
        </w:rPr>
        <w:t xml:space="preserve"> профессиональных организациях, об организациях высшего образования </w:t>
      </w:r>
      <w:r w:rsidR="000D19C7" w:rsidRPr="006E1C1A">
        <w:rPr>
          <w:sz w:val="28"/>
          <w:szCs w:val="28"/>
          <w:lang w:val="ru-RU"/>
        </w:rPr>
        <w:t xml:space="preserve">и востребованных рабочих вакансиях, которые могут быть интересны </w:t>
      </w:r>
      <w:r w:rsidR="00480B2C" w:rsidRPr="006E1C1A">
        <w:rPr>
          <w:sz w:val="28"/>
          <w:szCs w:val="28"/>
          <w:lang w:val="ru-RU"/>
        </w:rPr>
        <w:t>обучающимся</w:t>
      </w:r>
      <w:r w:rsidR="000D19C7" w:rsidRPr="006E1C1A">
        <w:rPr>
          <w:sz w:val="28"/>
          <w:szCs w:val="28"/>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D19C7" w:rsidRPr="006E1C1A" w:rsidRDefault="000D19C7" w:rsidP="00B87C33">
      <w:pPr>
        <w:wordWrap/>
        <w:spacing w:line="336" w:lineRule="auto"/>
        <w:ind w:firstLine="709"/>
        <w:jc w:val="left"/>
        <w:rPr>
          <w:i/>
          <w:sz w:val="28"/>
          <w:szCs w:val="28"/>
          <w:lang w:val="ru-RU"/>
        </w:rPr>
      </w:pPr>
      <w:r w:rsidRPr="006E1C1A">
        <w:rPr>
          <w:sz w:val="28"/>
          <w:szCs w:val="28"/>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0D19C7" w:rsidRPr="006E1C1A" w:rsidRDefault="000D19C7" w:rsidP="00B87C33">
      <w:pPr>
        <w:wordWrap/>
        <w:spacing w:line="336" w:lineRule="auto"/>
        <w:ind w:firstLine="709"/>
        <w:jc w:val="left"/>
        <w:rPr>
          <w:i/>
          <w:sz w:val="28"/>
          <w:szCs w:val="28"/>
          <w:lang w:val="ru-RU"/>
        </w:rPr>
      </w:pPr>
      <w:r w:rsidRPr="006E1C1A">
        <w:rPr>
          <w:sz w:val="28"/>
          <w:szCs w:val="28"/>
          <w:lang w:val="ru-RU"/>
        </w:rPr>
        <w:t xml:space="preserve">школьная </w:t>
      </w:r>
      <w:r w:rsidR="00D26743" w:rsidRPr="006E1C1A">
        <w:rPr>
          <w:sz w:val="28"/>
          <w:szCs w:val="28"/>
          <w:lang w:val="ru-RU"/>
        </w:rPr>
        <w:t xml:space="preserve">интернет-группа – </w:t>
      </w:r>
      <w:r w:rsidRPr="006E1C1A">
        <w:rPr>
          <w:sz w:val="28"/>
          <w:szCs w:val="28"/>
          <w:lang w:val="ru-RU"/>
        </w:rPr>
        <w:t xml:space="preserve">разновозрастное сообщество обучающихся </w:t>
      </w:r>
      <w:r w:rsidR="00D26743" w:rsidRPr="006E1C1A">
        <w:rPr>
          <w:sz w:val="28"/>
          <w:szCs w:val="28"/>
          <w:lang w:val="ru-RU"/>
        </w:rPr>
        <w:br/>
      </w:r>
      <w:r w:rsidRPr="006E1C1A">
        <w:rPr>
          <w:sz w:val="28"/>
          <w:szCs w:val="28"/>
          <w:lang w:val="ru-RU"/>
        </w:rPr>
        <w:t xml:space="preserve">и </w:t>
      </w:r>
      <w:r w:rsidR="000472E0" w:rsidRPr="006E1C1A">
        <w:rPr>
          <w:sz w:val="28"/>
          <w:szCs w:val="28"/>
          <w:lang w:val="ru-RU"/>
        </w:rPr>
        <w:t>педагогических работников</w:t>
      </w:r>
      <w:r w:rsidRPr="006E1C1A">
        <w:rPr>
          <w:sz w:val="28"/>
          <w:szCs w:val="28"/>
          <w:lang w:val="ru-RU"/>
        </w:rPr>
        <w:t xml:space="preserve">, поддерживающее интернет-сайт школы </w:t>
      </w:r>
      <w:r w:rsidR="002F59DF">
        <w:rPr>
          <w:sz w:val="28"/>
          <w:szCs w:val="28"/>
          <w:lang w:val="ru-RU"/>
        </w:rPr>
        <w:br/>
      </w:r>
      <w:r w:rsidRPr="006E1C1A">
        <w:rPr>
          <w:sz w:val="28"/>
          <w:szCs w:val="28"/>
          <w:lang w:val="ru-RU"/>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6E1C1A">
        <w:rPr>
          <w:sz w:val="28"/>
          <w:szCs w:val="28"/>
          <w:lang w:val="ru-RU"/>
        </w:rPr>
        <w:t>обучающимися</w:t>
      </w:r>
      <w:r w:rsidRPr="006E1C1A">
        <w:rPr>
          <w:sz w:val="28"/>
          <w:szCs w:val="28"/>
          <w:lang w:val="ru-RU"/>
        </w:rPr>
        <w:t xml:space="preserve">, </w:t>
      </w:r>
      <w:r w:rsidR="00C4576F" w:rsidRPr="006E1C1A">
        <w:rPr>
          <w:sz w:val="28"/>
          <w:szCs w:val="28"/>
          <w:lang w:val="ru-RU"/>
        </w:rPr>
        <w:t>педагогическими работниками</w:t>
      </w:r>
      <w:r w:rsidRPr="006E1C1A">
        <w:rPr>
          <w:sz w:val="28"/>
          <w:szCs w:val="28"/>
          <w:lang w:val="ru-RU"/>
        </w:rPr>
        <w:t xml:space="preserve"> и родителями могли бы открыто обсуждаться значимые для школы вопросы; </w:t>
      </w:r>
    </w:p>
    <w:p w:rsidR="000D19C7" w:rsidRPr="006E1C1A" w:rsidRDefault="000D19C7" w:rsidP="00B87C33">
      <w:pPr>
        <w:wordWrap/>
        <w:spacing w:line="336" w:lineRule="auto"/>
        <w:ind w:firstLine="709"/>
        <w:jc w:val="left"/>
        <w:rPr>
          <w:i/>
          <w:sz w:val="28"/>
          <w:szCs w:val="28"/>
          <w:lang w:val="ru-RU"/>
        </w:rPr>
      </w:pPr>
      <w:r w:rsidRPr="006E1C1A">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B361E5" w:rsidRPr="002F59DF" w:rsidRDefault="000D19C7" w:rsidP="00B87C33">
      <w:pPr>
        <w:wordWrap/>
        <w:spacing w:line="336" w:lineRule="auto"/>
        <w:ind w:firstLine="709"/>
        <w:jc w:val="left"/>
        <w:rPr>
          <w:sz w:val="28"/>
          <w:szCs w:val="28"/>
          <w:shd w:val="clear" w:color="auto" w:fill="FFFFFF"/>
          <w:lang w:val="ru-RU"/>
        </w:rPr>
      </w:pPr>
      <w:r w:rsidRPr="006E1C1A">
        <w:rPr>
          <w:sz w:val="28"/>
          <w:szCs w:val="28"/>
          <w:lang w:val="ru-RU"/>
        </w:rPr>
        <w:t xml:space="preserve">участие обучающихся в региональных или всероссийских конкурсах </w:t>
      </w:r>
      <w:r w:rsidRPr="006E1C1A">
        <w:rPr>
          <w:sz w:val="28"/>
          <w:szCs w:val="28"/>
          <w:shd w:val="clear" w:color="auto" w:fill="FFFFFF"/>
          <w:lang w:val="ru-RU"/>
        </w:rPr>
        <w:t>школьных медиа.</w:t>
      </w:r>
    </w:p>
    <w:p w:rsidR="000D19C7" w:rsidRPr="006E1C1A" w:rsidRDefault="000D19C7" w:rsidP="00B87C33">
      <w:pPr>
        <w:tabs>
          <w:tab w:val="left" w:pos="851"/>
        </w:tabs>
        <w:wordWrap/>
        <w:spacing w:line="336" w:lineRule="auto"/>
        <w:ind w:firstLine="709"/>
        <w:jc w:val="left"/>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rsidR="000D19C7" w:rsidRPr="006E1C1A" w:rsidRDefault="000D19C7" w:rsidP="00B87C33">
      <w:pPr>
        <w:pStyle w:val="ParaAttribute38"/>
        <w:spacing w:line="336" w:lineRule="auto"/>
        <w:ind w:right="0" w:firstLine="709"/>
        <w:jc w:val="left"/>
        <w:rPr>
          <w:rStyle w:val="CharAttribute502"/>
          <w:rFonts w:eastAsia="№Е"/>
          <w:i w:val="0"/>
          <w:szCs w:val="28"/>
        </w:rPr>
      </w:pPr>
      <w:r w:rsidRPr="006E1C1A">
        <w:rPr>
          <w:sz w:val="28"/>
          <w:szCs w:val="28"/>
        </w:rPr>
        <w:t xml:space="preserve">Окружающая </w:t>
      </w:r>
      <w:r w:rsidR="00B361E5" w:rsidRPr="006E1C1A">
        <w:rPr>
          <w:sz w:val="28"/>
          <w:szCs w:val="28"/>
        </w:rPr>
        <w:t>обучающегося</w:t>
      </w:r>
      <w:r w:rsidRPr="006E1C1A">
        <w:rPr>
          <w:sz w:val="28"/>
          <w:szCs w:val="28"/>
        </w:rPr>
        <w:t xml:space="preserve"> предметно-эстетическая среда школы, </w:t>
      </w:r>
      <w:r w:rsidR="00657FE5">
        <w:rPr>
          <w:sz w:val="28"/>
          <w:szCs w:val="28"/>
        </w:rPr>
        <w:br/>
      </w:r>
      <w:r w:rsidRPr="006E1C1A">
        <w:rPr>
          <w:sz w:val="28"/>
          <w:szCs w:val="28"/>
        </w:rPr>
        <w:t xml:space="preserve">при условии ее грамотной организации, обогащает внутренний мир </w:t>
      </w:r>
      <w:r w:rsidR="00B361E5" w:rsidRPr="006E1C1A">
        <w:rPr>
          <w:sz w:val="28"/>
          <w:szCs w:val="28"/>
        </w:rPr>
        <w:t>обучающегося</w:t>
      </w:r>
      <w:r w:rsidRPr="006E1C1A">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w:t>
      </w:r>
      <w:r w:rsidR="00B361E5" w:rsidRPr="006E1C1A">
        <w:rPr>
          <w:sz w:val="28"/>
          <w:szCs w:val="28"/>
        </w:rPr>
        <w:t xml:space="preserve">обучающимся </w:t>
      </w:r>
      <w:r w:rsidRPr="006E1C1A">
        <w:rPr>
          <w:sz w:val="28"/>
          <w:szCs w:val="28"/>
        </w:rPr>
        <w:t xml:space="preserve">школы. Воспитывающее влияние на </w:t>
      </w:r>
      <w:r w:rsidR="00B361E5" w:rsidRPr="006E1C1A">
        <w:rPr>
          <w:sz w:val="28"/>
          <w:szCs w:val="28"/>
        </w:rPr>
        <w:t>обучающегося</w:t>
      </w:r>
      <w:r w:rsidRPr="006E1C1A">
        <w:rPr>
          <w:sz w:val="28"/>
          <w:szCs w:val="28"/>
        </w:rPr>
        <w:t xml:space="preserve"> осуществляется через такие формы работы с предметно-эстетической средой школы как</w:t>
      </w:r>
      <w:r w:rsidR="004124A3">
        <w:rPr>
          <w:sz w:val="28"/>
          <w:szCs w:val="28"/>
        </w:rPr>
        <w:t>:</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озеленение</w:t>
      </w:r>
      <w:r w:rsidRPr="006E1C1A">
        <w:rPr>
          <w:rStyle w:val="CharAttribute526"/>
          <w:rFonts w:eastAsia="№Е"/>
          <w:szCs w:val="28"/>
        </w:rPr>
        <w:t xml:space="preserve"> пришкольной территории, разбивка клумб,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p>
    <w:p w:rsidR="000D19C7" w:rsidRPr="006E1C1A" w:rsidRDefault="000D19C7" w:rsidP="00B87C33">
      <w:pPr>
        <w:pStyle w:val="ParaAttribute38"/>
        <w:spacing w:line="336" w:lineRule="auto"/>
        <w:ind w:right="0" w:firstLine="709"/>
        <w:jc w:val="left"/>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w:t>
      </w:r>
      <w:r w:rsidR="00B361E5" w:rsidRPr="006E1C1A">
        <w:rPr>
          <w:rStyle w:val="CharAttribute526"/>
          <w:rFonts w:eastAsia="№Е"/>
          <w:szCs w:val="28"/>
        </w:rPr>
        <w:t>обучающиеся</w:t>
      </w:r>
      <w:r w:rsidRPr="006E1C1A">
        <w:rPr>
          <w:rStyle w:val="CharAttribute526"/>
          <w:rFonts w:eastAsia="№Е"/>
          <w:szCs w:val="28"/>
        </w:rPr>
        <w:t xml:space="preserve">, родители </w:t>
      </w:r>
      <w:r w:rsidR="002F59DF">
        <w:rPr>
          <w:rStyle w:val="CharAttribute526"/>
          <w:rFonts w:eastAsia="№Е"/>
          <w:szCs w:val="28"/>
        </w:rPr>
        <w:br/>
      </w:r>
      <w:r w:rsidRPr="006E1C1A">
        <w:rPr>
          <w:rStyle w:val="CharAttribute526"/>
          <w:rFonts w:eastAsia="№Е"/>
          <w:szCs w:val="28"/>
        </w:rPr>
        <w:t xml:space="preserve">и </w:t>
      </w:r>
      <w:r w:rsidR="00E81C16" w:rsidRPr="006E1C1A">
        <w:rPr>
          <w:rStyle w:val="CharAttribute526"/>
          <w:rFonts w:eastAsia="№Е"/>
          <w:szCs w:val="28"/>
        </w:rPr>
        <w:t>педагогические работники</w:t>
      </w:r>
      <w:r w:rsidRPr="006E1C1A">
        <w:rPr>
          <w:rStyle w:val="CharAttribute526"/>
          <w:rFonts w:eastAsia="№Е"/>
          <w:szCs w:val="28"/>
        </w:rPr>
        <w:t xml:space="preserve"> могут выставлять для общего пользования свои книги, а также брать с них для чтения любые другие;</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благоустройство классных кабинетов, осуществляемое кл</w:t>
      </w:r>
      <w:r w:rsidR="002F59DF">
        <w:rPr>
          <w:sz w:val="28"/>
          <w:szCs w:val="28"/>
        </w:rPr>
        <w:t>ассными руководителями вместе с</w:t>
      </w:r>
      <w:r w:rsidR="00AF012F" w:rsidRPr="006E1C1A">
        <w:rPr>
          <w:sz w:val="28"/>
          <w:szCs w:val="28"/>
        </w:rPr>
        <w:t xml:space="preserve">обучающимся </w:t>
      </w:r>
      <w:r w:rsidRPr="006E1C1A">
        <w:rPr>
          <w:sz w:val="28"/>
          <w:szCs w:val="28"/>
        </w:rPr>
        <w:t xml:space="preserve">и своих классов, позволяющее </w:t>
      </w:r>
      <w:r w:rsidR="00AC1CB5" w:rsidRPr="006E1C1A">
        <w:rPr>
          <w:sz w:val="28"/>
          <w:szCs w:val="28"/>
        </w:rPr>
        <w:t>обучающимся проявить</w:t>
      </w:r>
      <w:r w:rsidRPr="006E1C1A">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E1C1A">
        <w:rPr>
          <w:sz w:val="28"/>
          <w:szCs w:val="28"/>
        </w:rPr>
        <w:t xml:space="preserve"> со своими обучающимися</w:t>
      </w:r>
      <w:r w:rsidRPr="006E1C1A">
        <w:rPr>
          <w:sz w:val="28"/>
          <w:szCs w:val="28"/>
        </w:rPr>
        <w:t>;</w:t>
      </w:r>
    </w:p>
    <w:p w:rsidR="000D19C7" w:rsidRPr="006E1C1A" w:rsidRDefault="000D19C7" w:rsidP="00B87C33">
      <w:pPr>
        <w:pStyle w:val="ParaAttribute38"/>
        <w:spacing w:line="336" w:lineRule="auto"/>
        <w:ind w:right="0" w:firstLine="709"/>
        <w:jc w:val="left"/>
        <w:rPr>
          <w:rStyle w:val="CharAttribute526"/>
          <w:rFonts w:eastAsia="№Е"/>
          <w:szCs w:val="28"/>
        </w:rPr>
      </w:pPr>
      <w:r w:rsidRPr="006E1C1A">
        <w:rPr>
          <w:rStyle w:val="CharAttribute526"/>
          <w:rFonts w:eastAsia="№Е"/>
          <w:szCs w:val="28"/>
        </w:rPr>
        <w:t xml:space="preserve">совместная с </w:t>
      </w:r>
      <w:r w:rsidR="00B50691" w:rsidRPr="006E1C1A">
        <w:rPr>
          <w:rStyle w:val="CharAttribute526"/>
          <w:rFonts w:eastAsia="№Е"/>
          <w:szCs w:val="28"/>
        </w:rPr>
        <w:t>обучающи</w:t>
      </w:r>
      <w:r w:rsidR="00AF012F" w:rsidRPr="006E1C1A">
        <w:rPr>
          <w:rStyle w:val="CharAttribute526"/>
          <w:rFonts w:eastAsia="№Е"/>
          <w:szCs w:val="28"/>
        </w:rPr>
        <w:t>мися</w:t>
      </w:r>
      <w:r w:rsidRPr="006E1C1A">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3E1225" w:rsidRPr="006E1C1A" w:rsidRDefault="000D19C7" w:rsidP="00B87C33">
      <w:pPr>
        <w:pStyle w:val="ParaAttribute38"/>
        <w:spacing w:line="336" w:lineRule="auto"/>
        <w:ind w:right="0" w:firstLine="709"/>
        <w:jc w:val="left"/>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D19C7" w:rsidRPr="006E1C1A" w:rsidRDefault="000D19C7" w:rsidP="00B87C33">
      <w:pPr>
        <w:tabs>
          <w:tab w:val="left" w:pos="851"/>
        </w:tabs>
        <w:wordWrap/>
        <w:spacing w:line="336" w:lineRule="auto"/>
        <w:jc w:val="left"/>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rsidR="000D19C7" w:rsidRPr="006E1C1A" w:rsidRDefault="000D19C7" w:rsidP="00B87C33">
      <w:pPr>
        <w:tabs>
          <w:tab w:val="left" w:pos="851"/>
        </w:tabs>
        <w:wordWrap/>
        <w:spacing w:line="336" w:lineRule="auto"/>
        <w:ind w:firstLine="709"/>
        <w:jc w:val="left"/>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в рамках следующих видов и форм деятельности</w:t>
      </w:r>
      <w:r w:rsidR="00D25A95">
        <w:rPr>
          <w:sz w:val="28"/>
          <w:szCs w:val="28"/>
          <w:lang w:val="ru-RU"/>
        </w:rPr>
        <w:t>:</w:t>
      </w:r>
    </w:p>
    <w:p w:rsidR="000D19C7" w:rsidRPr="006E1C1A" w:rsidRDefault="000D19C7" w:rsidP="00B87C33">
      <w:pPr>
        <w:pStyle w:val="ParaAttribute38"/>
        <w:spacing w:line="336" w:lineRule="auto"/>
        <w:ind w:right="0" w:firstLine="709"/>
        <w:jc w:val="left"/>
        <w:rPr>
          <w:rStyle w:val="CharAttribute502"/>
          <w:rFonts w:eastAsia="№Е"/>
          <w:b/>
          <w:szCs w:val="28"/>
        </w:rPr>
      </w:pPr>
      <w:r w:rsidRPr="006E1C1A">
        <w:rPr>
          <w:rStyle w:val="CharAttribute502"/>
          <w:rFonts w:eastAsia="№Е"/>
          <w:b/>
          <w:szCs w:val="28"/>
        </w:rPr>
        <w:t xml:space="preserve">На групповом уровне: </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 xml:space="preserve">Общешкольный родительский комитет и </w:t>
      </w:r>
      <w:r w:rsidR="00657FE5">
        <w:rPr>
          <w:sz w:val="28"/>
          <w:szCs w:val="28"/>
        </w:rPr>
        <w:t>п</w:t>
      </w:r>
      <w:r w:rsidRPr="006E1C1A">
        <w:rPr>
          <w:sz w:val="28"/>
          <w:szCs w:val="28"/>
        </w:rPr>
        <w:t>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 xml:space="preserve">семейные клубы, предоставляющие родителям, </w:t>
      </w:r>
      <w:r w:rsidR="00C4576F" w:rsidRPr="006E1C1A">
        <w:rPr>
          <w:sz w:val="28"/>
          <w:szCs w:val="28"/>
        </w:rPr>
        <w:t>педагогическим работникам</w:t>
      </w:r>
      <w:r w:rsidR="002F59DF">
        <w:rPr>
          <w:sz w:val="28"/>
          <w:szCs w:val="28"/>
        </w:rPr>
        <w:br/>
      </w:r>
      <w:r w:rsidRPr="006E1C1A">
        <w:rPr>
          <w:sz w:val="28"/>
          <w:szCs w:val="28"/>
        </w:rPr>
        <w:t xml:space="preserve">и </w:t>
      </w:r>
      <w:r w:rsidR="003E1225" w:rsidRPr="006E1C1A">
        <w:rPr>
          <w:sz w:val="28"/>
          <w:szCs w:val="28"/>
        </w:rPr>
        <w:t>обучающимся</w:t>
      </w:r>
      <w:r w:rsidRPr="006E1C1A">
        <w:rPr>
          <w:sz w:val="28"/>
          <w:szCs w:val="28"/>
        </w:rPr>
        <w:t xml:space="preserve"> площадку для совместного проведения досуга и общения;</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w:t>
      </w:r>
      <w:r w:rsidR="003E1225" w:rsidRPr="006E1C1A">
        <w:rPr>
          <w:sz w:val="28"/>
          <w:szCs w:val="28"/>
        </w:rPr>
        <w:t>обучающимися</w:t>
      </w:r>
      <w:r w:rsidRPr="006E1C1A">
        <w:rPr>
          <w:sz w:val="28"/>
          <w:szCs w:val="28"/>
        </w:rPr>
        <w:t xml:space="preserve">, проводятся мастер-классы, семинары, круглые столы </w:t>
      </w:r>
      <w:r w:rsidRPr="006E1C1A">
        <w:rPr>
          <w:sz w:val="28"/>
          <w:szCs w:val="28"/>
        </w:rPr>
        <w:br/>
        <w:t>с приглашением специалистов;</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w:t>
      </w:r>
      <w:r w:rsidR="007622C6" w:rsidRPr="004050FB">
        <w:rPr>
          <w:sz w:val="28"/>
          <w:szCs w:val="28"/>
        </w:rPr>
        <w:t>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0D19C7" w:rsidRPr="006E1C1A" w:rsidRDefault="000D19C7" w:rsidP="00B87C33">
      <w:pPr>
        <w:pStyle w:val="ParaAttribute38"/>
        <w:spacing w:line="336" w:lineRule="auto"/>
        <w:ind w:right="0" w:firstLine="709"/>
        <w:jc w:val="left"/>
        <w:rPr>
          <w:sz w:val="28"/>
          <w:szCs w:val="28"/>
        </w:rPr>
      </w:pPr>
      <w:r w:rsidRPr="006E1C1A">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0D19C7" w:rsidRPr="006E1C1A" w:rsidRDefault="000D19C7" w:rsidP="00B87C33">
      <w:pPr>
        <w:pStyle w:val="ParaAttribute38"/>
        <w:spacing w:line="336" w:lineRule="auto"/>
        <w:ind w:right="0" w:firstLine="709"/>
        <w:jc w:val="left"/>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w:t>
      </w:r>
      <w:r w:rsidR="000472E0" w:rsidRPr="006E1C1A">
        <w:rPr>
          <w:sz w:val="28"/>
          <w:szCs w:val="28"/>
        </w:rPr>
        <w:t>педагогических работников</w:t>
      </w:r>
      <w:r w:rsidRPr="006E1C1A">
        <w:rPr>
          <w:sz w:val="28"/>
          <w:szCs w:val="28"/>
        </w:rPr>
        <w:t xml:space="preserve">.   </w:t>
      </w:r>
    </w:p>
    <w:p w:rsidR="000D19C7" w:rsidRPr="00FF586A" w:rsidRDefault="000D19C7" w:rsidP="00B87C33">
      <w:pPr>
        <w:pStyle w:val="a3"/>
        <w:shd w:val="clear" w:color="auto" w:fill="FFFFFF"/>
        <w:tabs>
          <w:tab w:val="left" w:pos="993"/>
          <w:tab w:val="left" w:pos="1310"/>
        </w:tabs>
        <w:spacing w:line="336" w:lineRule="auto"/>
        <w:ind w:left="0" w:right="-1" w:firstLine="709"/>
        <w:jc w:val="left"/>
        <w:rPr>
          <w:rFonts w:ascii="Times New Roman"/>
          <w:b/>
          <w:i/>
          <w:sz w:val="28"/>
          <w:szCs w:val="28"/>
          <w:lang w:val="ru-RU"/>
        </w:rPr>
      </w:pPr>
      <w:r w:rsidRPr="00FF586A">
        <w:rPr>
          <w:rFonts w:ascii="Times New Roman"/>
          <w:b/>
          <w:i/>
          <w:sz w:val="28"/>
          <w:szCs w:val="28"/>
          <w:lang w:val="ru-RU"/>
        </w:rPr>
        <w:t>На индивидуальном уровне:</w:t>
      </w:r>
    </w:p>
    <w:p w:rsidR="000D19C7" w:rsidRPr="006E1C1A" w:rsidRDefault="000D19C7" w:rsidP="00B87C33">
      <w:pPr>
        <w:tabs>
          <w:tab w:val="left" w:pos="1310"/>
        </w:tabs>
        <w:wordWrap/>
        <w:spacing w:line="336" w:lineRule="auto"/>
        <w:ind w:firstLine="709"/>
        <w:jc w:val="left"/>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rsidR="000D19C7" w:rsidRPr="006E1C1A" w:rsidRDefault="000D19C7" w:rsidP="00B87C33">
      <w:pPr>
        <w:tabs>
          <w:tab w:val="left" w:pos="1310"/>
        </w:tabs>
        <w:wordWrap/>
        <w:spacing w:line="336" w:lineRule="auto"/>
        <w:ind w:firstLine="709"/>
        <w:jc w:val="left"/>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w:t>
      </w:r>
      <w:r w:rsidR="003E1225" w:rsidRPr="006E1C1A">
        <w:rPr>
          <w:sz w:val="28"/>
          <w:szCs w:val="28"/>
          <w:lang w:val="ru-RU"/>
        </w:rPr>
        <w:t xml:space="preserve"> обучающегося</w:t>
      </w:r>
      <w:r w:rsidRPr="006E1C1A">
        <w:rPr>
          <w:sz w:val="28"/>
          <w:szCs w:val="28"/>
          <w:lang w:val="ru-RU"/>
        </w:rPr>
        <w:t>;</w:t>
      </w:r>
    </w:p>
    <w:p w:rsidR="000D19C7" w:rsidRPr="00FF586A" w:rsidRDefault="000D19C7" w:rsidP="00B87C33">
      <w:pPr>
        <w:pStyle w:val="a3"/>
        <w:tabs>
          <w:tab w:val="left" w:pos="1310"/>
        </w:tabs>
        <w:spacing w:line="336" w:lineRule="auto"/>
        <w:ind w:left="0" w:firstLine="709"/>
        <w:jc w:val="left"/>
        <w:rPr>
          <w:rFonts w:ascii="Times New Roman"/>
          <w:sz w:val="28"/>
          <w:szCs w:val="28"/>
          <w:lang w:val="ru-RU"/>
        </w:rPr>
      </w:pPr>
      <w:r w:rsidRPr="00FF586A">
        <w:rPr>
          <w:rFonts w:ascii="Times New Roman"/>
          <w:sz w:val="28"/>
          <w:szCs w:val="28"/>
          <w:lang w:val="ru-RU"/>
        </w:rPr>
        <w:t xml:space="preserve">помощь со стороны родителей в подготовке и проведении общешкольных </w:t>
      </w:r>
      <w:r w:rsidR="003E1225" w:rsidRPr="006E1C1A">
        <w:rPr>
          <w:rFonts w:ascii="Times New Roman"/>
          <w:sz w:val="28"/>
          <w:szCs w:val="28"/>
          <w:lang w:val="ru-RU"/>
        </w:rPr>
        <w:br/>
      </w:r>
      <w:r w:rsidRPr="00FF586A">
        <w:rPr>
          <w:rFonts w:ascii="Times New Roman"/>
          <w:sz w:val="28"/>
          <w:szCs w:val="28"/>
          <w:lang w:val="ru-RU"/>
        </w:rPr>
        <w:t>и внутриклассных мероприятий воспитательной направленности;</w:t>
      </w:r>
    </w:p>
    <w:p w:rsidR="000D19C7" w:rsidRDefault="000D19C7" w:rsidP="00B87C33">
      <w:pPr>
        <w:pStyle w:val="a3"/>
        <w:tabs>
          <w:tab w:val="left" w:pos="1310"/>
        </w:tabs>
        <w:spacing w:line="336" w:lineRule="auto"/>
        <w:ind w:left="0" w:firstLine="709"/>
        <w:jc w:val="left"/>
        <w:rPr>
          <w:rFonts w:ascii="Times New Roman"/>
          <w:sz w:val="28"/>
          <w:szCs w:val="28"/>
          <w:lang w:val="ru-RU"/>
        </w:rPr>
      </w:pPr>
      <w:r w:rsidRPr="00FF586A">
        <w:rPr>
          <w:rFonts w:ascii="Times New Roman"/>
          <w:sz w:val="28"/>
          <w:szCs w:val="28"/>
          <w:lang w:val="ru-RU"/>
        </w:rPr>
        <w:t xml:space="preserve">индивидуальное консультирование </w:t>
      </w:r>
      <w:r w:rsidRPr="006E1C1A">
        <w:rPr>
          <w:rFonts w:ascii="Times New Roman"/>
          <w:sz w:val="28"/>
          <w:szCs w:val="28"/>
        </w:rPr>
        <w:t>c</w:t>
      </w:r>
      <w:r w:rsidRPr="00FF586A">
        <w:rPr>
          <w:rFonts w:ascii="Times New Roman"/>
          <w:sz w:val="28"/>
          <w:szCs w:val="28"/>
          <w:lang w:val="ru-RU"/>
        </w:rPr>
        <w:t xml:space="preserve"> целью координации воспитательных усилий </w:t>
      </w:r>
      <w:r w:rsidR="000472E0" w:rsidRPr="00FF586A">
        <w:rPr>
          <w:rFonts w:ascii="Times New Roman"/>
          <w:sz w:val="28"/>
          <w:szCs w:val="28"/>
          <w:lang w:val="ru-RU"/>
        </w:rPr>
        <w:t>педагогических работников</w:t>
      </w:r>
      <w:r w:rsidRPr="00FF586A">
        <w:rPr>
          <w:rFonts w:ascii="Times New Roman"/>
          <w:sz w:val="28"/>
          <w:szCs w:val="28"/>
          <w:lang w:val="ru-RU"/>
        </w:rPr>
        <w:t xml:space="preserve"> и родителей.</w:t>
      </w:r>
    </w:p>
    <w:p w:rsidR="0042604F" w:rsidRPr="0042604F" w:rsidRDefault="0042604F" w:rsidP="00B87C33">
      <w:pPr>
        <w:pStyle w:val="a3"/>
        <w:tabs>
          <w:tab w:val="left" w:pos="1310"/>
        </w:tabs>
        <w:spacing w:line="336" w:lineRule="auto"/>
        <w:ind w:left="0" w:firstLine="709"/>
        <w:jc w:val="left"/>
        <w:rPr>
          <w:rFonts w:ascii="Times New Roman"/>
          <w:sz w:val="28"/>
          <w:szCs w:val="28"/>
          <w:lang w:val="ru-RU"/>
        </w:rPr>
      </w:pPr>
    </w:p>
    <w:p w:rsidR="000D19C7" w:rsidRPr="00FF586A" w:rsidRDefault="000D19C7" w:rsidP="00B87C33">
      <w:pPr>
        <w:pStyle w:val="a3"/>
        <w:shd w:val="clear" w:color="auto" w:fill="FFFFFF"/>
        <w:tabs>
          <w:tab w:val="left" w:pos="993"/>
          <w:tab w:val="left" w:pos="1310"/>
        </w:tabs>
        <w:spacing w:line="336" w:lineRule="auto"/>
        <w:ind w:left="0" w:right="-1"/>
        <w:jc w:val="left"/>
        <w:rPr>
          <w:rFonts w:ascii="Times New Roman"/>
          <w:b/>
          <w:iCs/>
          <w:color w:val="000000"/>
          <w:w w:val="0"/>
          <w:sz w:val="28"/>
          <w:szCs w:val="28"/>
          <w:lang w:val="ru-RU"/>
        </w:rPr>
      </w:pPr>
      <w:r w:rsidRPr="00FF586A">
        <w:rPr>
          <w:rFonts w:ascii="Times New Roman"/>
          <w:b/>
          <w:iCs/>
          <w:color w:val="000000"/>
          <w:w w:val="0"/>
          <w:sz w:val="28"/>
          <w:szCs w:val="28"/>
          <w:lang w:val="ru-RU"/>
        </w:rPr>
        <w:t xml:space="preserve">4. </w:t>
      </w:r>
      <w:r w:rsidRPr="006E1C1A">
        <w:rPr>
          <w:rFonts w:ascii="Times New Roman"/>
          <w:b/>
          <w:iCs/>
          <w:color w:val="000000"/>
          <w:w w:val="0"/>
          <w:sz w:val="28"/>
          <w:szCs w:val="28"/>
          <w:lang w:val="ru-RU"/>
        </w:rPr>
        <w:t>ОСНОВНЫЕ НАПРАВЛЕНИЯ САМО</w:t>
      </w:r>
      <w:r w:rsidRPr="00FF586A">
        <w:rPr>
          <w:rFonts w:ascii="Times New Roman"/>
          <w:b/>
          <w:iCs/>
          <w:color w:val="000000"/>
          <w:w w:val="0"/>
          <w:sz w:val="28"/>
          <w:szCs w:val="28"/>
          <w:lang w:val="ru-RU"/>
        </w:rPr>
        <w:t>АНАЛИЗ</w:t>
      </w:r>
      <w:r w:rsidRPr="006E1C1A">
        <w:rPr>
          <w:rFonts w:ascii="Times New Roman"/>
          <w:b/>
          <w:iCs/>
          <w:color w:val="000000"/>
          <w:w w:val="0"/>
          <w:sz w:val="28"/>
          <w:szCs w:val="28"/>
          <w:lang w:val="ru-RU"/>
        </w:rPr>
        <w:t>А</w:t>
      </w:r>
      <w:r w:rsidR="002F59DF">
        <w:rPr>
          <w:rFonts w:ascii="Times New Roman"/>
          <w:b/>
          <w:iCs/>
          <w:color w:val="000000"/>
          <w:w w:val="0"/>
          <w:sz w:val="28"/>
          <w:szCs w:val="28"/>
          <w:lang w:val="ru-RU"/>
        </w:rPr>
        <w:br/>
      </w:r>
      <w:r w:rsidRPr="00FF586A">
        <w:rPr>
          <w:rFonts w:ascii="Times New Roman"/>
          <w:b/>
          <w:iCs/>
          <w:color w:val="000000"/>
          <w:w w:val="0"/>
          <w:sz w:val="28"/>
          <w:szCs w:val="28"/>
          <w:lang w:val="ru-RU"/>
        </w:rPr>
        <w:t>ВОСПИТАТЕЛЬНО</w:t>
      </w:r>
      <w:r w:rsidRPr="006E1C1A">
        <w:rPr>
          <w:rFonts w:ascii="Times New Roman"/>
          <w:b/>
          <w:iCs/>
          <w:color w:val="000000"/>
          <w:w w:val="0"/>
          <w:sz w:val="28"/>
          <w:szCs w:val="28"/>
          <w:lang w:val="ru-RU"/>
        </w:rPr>
        <w:t>Й РАБОТЫ</w:t>
      </w:r>
    </w:p>
    <w:p w:rsidR="000D19C7" w:rsidRPr="006E1C1A" w:rsidRDefault="000D19C7" w:rsidP="00B87C33">
      <w:pPr>
        <w:wordWrap/>
        <w:adjustRightInd w:val="0"/>
        <w:spacing w:line="336" w:lineRule="auto"/>
        <w:ind w:right="-1" w:firstLine="709"/>
        <w:jc w:val="left"/>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00D26743" w:rsidRPr="006E1C1A">
        <w:rPr>
          <w:sz w:val="28"/>
          <w:szCs w:val="28"/>
          <w:lang w:val="ru-RU"/>
        </w:rPr>
        <w:br/>
      </w:r>
      <w:r w:rsidRPr="006E1C1A">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0D19C7" w:rsidRPr="006E1C1A" w:rsidRDefault="000D19C7" w:rsidP="00B87C33">
      <w:pPr>
        <w:wordWrap/>
        <w:adjustRightInd w:val="0"/>
        <w:spacing w:line="336" w:lineRule="auto"/>
        <w:ind w:right="-1" w:firstLine="709"/>
        <w:jc w:val="left"/>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0D19C7" w:rsidRPr="006E1C1A" w:rsidRDefault="000D19C7" w:rsidP="00B87C33">
      <w:pPr>
        <w:wordWrap/>
        <w:adjustRightInd w:val="0"/>
        <w:spacing w:line="336" w:lineRule="auto"/>
        <w:ind w:right="-1" w:firstLine="709"/>
        <w:jc w:val="left"/>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rsidR="000D19C7" w:rsidRPr="006E1C1A" w:rsidRDefault="000D19C7" w:rsidP="00B87C33">
      <w:pPr>
        <w:wordWrap/>
        <w:adjustRightInd w:val="0"/>
        <w:spacing w:line="336" w:lineRule="auto"/>
        <w:ind w:right="-1" w:firstLine="709"/>
        <w:jc w:val="left"/>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00D26743" w:rsidRPr="006E1C1A">
        <w:rPr>
          <w:sz w:val="28"/>
          <w:szCs w:val="28"/>
          <w:lang w:val="ru-RU"/>
        </w:rPr>
        <w:br/>
      </w:r>
      <w:r w:rsidRPr="006E1C1A">
        <w:rPr>
          <w:sz w:val="28"/>
          <w:szCs w:val="28"/>
          <w:lang w:val="ru-RU"/>
        </w:rPr>
        <w:t xml:space="preserve">так и к </w:t>
      </w:r>
      <w:r w:rsidR="00C4576F" w:rsidRPr="006E1C1A">
        <w:rPr>
          <w:sz w:val="28"/>
          <w:szCs w:val="28"/>
          <w:lang w:val="ru-RU"/>
        </w:rPr>
        <w:t>педагогическим работникам</w:t>
      </w:r>
      <w:r w:rsidRPr="006E1C1A">
        <w:rPr>
          <w:sz w:val="28"/>
          <w:szCs w:val="28"/>
          <w:lang w:val="ru-RU"/>
        </w:rPr>
        <w:t xml:space="preserve">, реализующим воспитательный процесс; </w:t>
      </w:r>
    </w:p>
    <w:p w:rsidR="000D19C7" w:rsidRPr="006E1C1A" w:rsidRDefault="000D19C7" w:rsidP="00B87C33">
      <w:pPr>
        <w:wordWrap/>
        <w:adjustRightInd w:val="0"/>
        <w:spacing w:line="336" w:lineRule="auto"/>
        <w:ind w:right="-1" w:firstLine="709"/>
        <w:jc w:val="left"/>
        <w:rPr>
          <w:sz w:val="28"/>
          <w:szCs w:val="28"/>
          <w:lang w:val="ru-RU"/>
        </w:rPr>
      </w:pPr>
      <w:r w:rsidRPr="006E1C1A">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E1C1A">
        <w:rPr>
          <w:sz w:val="28"/>
          <w:szCs w:val="28"/>
          <w:lang w:val="ru-RU"/>
        </w:rPr>
        <w:t xml:space="preserve">обучающимися </w:t>
      </w:r>
      <w:r w:rsidRPr="006E1C1A">
        <w:rPr>
          <w:sz w:val="28"/>
          <w:szCs w:val="28"/>
          <w:lang w:val="ru-RU"/>
        </w:rPr>
        <w:t xml:space="preserve"> и </w:t>
      </w:r>
      <w:r w:rsidR="00C4576F" w:rsidRPr="006E1C1A">
        <w:rPr>
          <w:sz w:val="28"/>
          <w:szCs w:val="28"/>
          <w:lang w:val="ru-RU"/>
        </w:rPr>
        <w:t>педагогическими работниками</w:t>
      </w:r>
      <w:r w:rsidRPr="006E1C1A">
        <w:rPr>
          <w:sz w:val="28"/>
          <w:szCs w:val="28"/>
          <w:lang w:val="ru-RU"/>
        </w:rPr>
        <w:t xml:space="preserve">;  </w:t>
      </w:r>
    </w:p>
    <w:p w:rsidR="000D19C7" w:rsidRPr="006E1C1A" w:rsidRDefault="000D19C7" w:rsidP="00B87C33">
      <w:pPr>
        <w:wordWrap/>
        <w:adjustRightInd w:val="0"/>
        <w:spacing w:line="336" w:lineRule="auto"/>
        <w:ind w:right="-1" w:firstLine="709"/>
        <w:jc w:val="left"/>
        <w:rPr>
          <w:sz w:val="28"/>
          <w:szCs w:val="28"/>
          <w:lang w:val="ru-RU"/>
        </w:rPr>
      </w:pPr>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E1C1A">
        <w:rPr>
          <w:sz w:val="28"/>
          <w:szCs w:val="28"/>
          <w:lang w:val="ru-RU"/>
        </w:rPr>
        <w:t>педагогических работников</w:t>
      </w:r>
      <w:r w:rsidRPr="006E1C1A">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E1C1A">
        <w:rPr>
          <w:sz w:val="28"/>
          <w:szCs w:val="28"/>
          <w:lang w:val="ru-RU"/>
        </w:rPr>
        <w:t xml:space="preserve">обучающимися </w:t>
      </w:r>
      <w:r w:rsidRPr="006E1C1A">
        <w:rPr>
          <w:sz w:val="28"/>
          <w:szCs w:val="28"/>
          <w:lang w:val="ru-RU"/>
        </w:rPr>
        <w:t xml:space="preserve"> деятельности;</w:t>
      </w:r>
    </w:p>
    <w:p w:rsidR="000D19C7" w:rsidRPr="006E1C1A" w:rsidRDefault="000D19C7" w:rsidP="00B87C33">
      <w:pPr>
        <w:wordWrap/>
        <w:adjustRightInd w:val="0"/>
        <w:spacing w:line="336" w:lineRule="auto"/>
        <w:ind w:right="-1" w:firstLine="709"/>
        <w:jc w:val="left"/>
        <w:rPr>
          <w:sz w:val="28"/>
          <w:szCs w:val="28"/>
          <w:lang w:val="ru-RU"/>
        </w:rPr>
      </w:pPr>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D19C7" w:rsidRPr="006E1C1A" w:rsidRDefault="000D19C7" w:rsidP="00B87C33">
      <w:pPr>
        <w:wordWrap/>
        <w:adjustRightInd w:val="0"/>
        <w:spacing w:line="336" w:lineRule="auto"/>
        <w:ind w:right="-1" w:firstLine="709"/>
        <w:jc w:val="left"/>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организуемого в школе воспитательного процесса могут быть следующие</w:t>
      </w:r>
      <w:r w:rsidR="00D25A95">
        <w:rPr>
          <w:sz w:val="28"/>
          <w:szCs w:val="28"/>
          <w:lang w:val="ru-RU"/>
        </w:rPr>
        <w:t>:</w:t>
      </w:r>
    </w:p>
    <w:p w:rsidR="000D19C7" w:rsidRPr="006E1C1A" w:rsidRDefault="000D19C7" w:rsidP="00B87C33">
      <w:pPr>
        <w:wordWrap/>
        <w:adjustRightInd w:val="0"/>
        <w:spacing w:line="336" w:lineRule="auto"/>
        <w:ind w:right="-1" w:firstLine="709"/>
        <w:jc w:val="left"/>
        <w:rPr>
          <w:b/>
          <w:bCs/>
          <w:i/>
          <w:sz w:val="28"/>
          <w:szCs w:val="28"/>
          <w:lang w:val="ru-RU"/>
        </w:rPr>
      </w:pPr>
      <w:r w:rsidRPr="006E1C1A">
        <w:rPr>
          <w:b/>
          <w:bCs/>
          <w:i/>
          <w:sz w:val="28"/>
          <w:szCs w:val="28"/>
          <w:lang w:val="ru-RU"/>
        </w:rPr>
        <w:t xml:space="preserve">1. Результаты воспитания, социализации и саморазвития обучающихся. </w:t>
      </w:r>
    </w:p>
    <w:p w:rsidR="000D19C7" w:rsidRPr="006E1C1A" w:rsidRDefault="000D19C7" w:rsidP="00B87C33">
      <w:pPr>
        <w:wordWrap/>
        <w:adjustRightInd w:val="0"/>
        <w:spacing w:line="336" w:lineRule="auto"/>
        <w:ind w:right="-1" w:firstLine="709"/>
        <w:jc w:val="left"/>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0D19C7" w:rsidRPr="006E1C1A" w:rsidRDefault="000D19C7" w:rsidP="00B87C33">
      <w:pPr>
        <w:wordWrap/>
        <w:adjustRightInd w:val="0"/>
        <w:spacing w:line="336" w:lineRule="auto"/>
        <w:ind w:right="-1" w:firstLine="709"/>
        <w:jc w:val="left"/>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t>или педагогическом совете школы.</w:t>
      </w:r>
    </w:p>
    <w:p w:rsidR="000D19C7" w:rsidRPr="006E1C1A" w:rsidRDefault="000D19C7" w:rsidP="00B87C33">
      <w:pPr>
        <w:wordWrap/>
        <w:adjustRightInd w:val="0"/>
        <w:spacing w:line="336" w:lineRule="auto"/>
        <w:ind w:right="-1" w:firstLine="709"/>
        <w:jc w:val="left"/>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rsidR="000D19C7" w:rsidRPr="006E1C1A" w:rsidRDefault="000D19C7" w:rsidP="00B87C33">
      <w:pPr>
        <w:wordWrap/>
        <w:adjustRightInd w:val="0"/>
        <w:spacing w:line="336" w:lineRule="auto"/>
        <w:ind w:right="-1" w:firstLine="709"/>
        <w:jc w:val="left"/>
        <w:rPr>
          <w:iCs/>
          <w:sz w:val="28"/>
          <w:szCs w:val="28"/>
          <w:lang w:val="ru-RU"/>
        </w:rPr>
      </w:pPr>
      <w:r w:rsidRPr="006E1C1A">
        <w:rPr>
          <w:iCs/>
          <w:sz w:val="28"/>
          <w:szCs w:val="28"/>
          <w:lang w:val="ru-RU"/>
        </w:rPr>
        <w:t xml:space="preserve">Внимание </w:t>
      </w:r>
      <w:r w:rsidR="000472E0" w:rsidRPr="006E1C1A">
        <w:rPr>
          <w:iCs/>
          <w:sz w:val="28"/>
          <w:szCs w:val="28"/>
          <w:lang w:val="ru-RU"/>
        </w:rPr>
        <w:t>педагогических работников</w:t>
      </w:r>
      <w:r w:rsidRPr="006E1C1A">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002F59DF">
        <w:rPr>
          <w:iCs/>
          <w:sz w:val="28"/>
          <w:szCs w:val="28"/>
          <w:lang w:val="ru-RU"/>
        </w:rPr>
        <w:br/>
      </w:r>
      <w:r w:rsidRPr="006E1C1A">
        <w:rPr>
          <w:iCs/>
          <w:sz w:val="28"/>
          <w:szCs w:val="28"/>
          <w:lang w:val="ru-RU"/>
        </w:rPr>
        <w:t xml:space="preserve">не удалось и почему; какие новые проблемы появились, </w:t>
      </w:r>
      <w:r w:rsidR="00271088" w:rsidRPr="006E1C1A">
        <w:rPr>
          <w:iCs/>
          <w:sz w:val="28"/>
          <w:szCs w:val="28"/>
          <w:lang w:val="ru-RU"/>
        </w:rPr>
        <w:t>над,</w:t>
      </w:r>
      <w:r w:rsidRPr="006E1C1A">
        <w:rPr>
          <w:iCs/>
          <w:sz w:val="28"/>
          <w:szCs w:val="28"/>
          <w:lang w:val="ru-RU"/>
        </w:rPr>
        <w:t xml:space="preserve"> чем далее предстоит работать педагогическому коллективу.</w:t>
      </w:r>
    </w:p>
    <w:p w:rsidR="000D19C7" w:rsidRPr="006E1C1A" w:rsidRDefault="000D19C7" w:rsidP="00B87C33">
      <w:pPr>
        <w:wordWrap/>
        <w:adjustRightInd w:val="0"/>
        <w:spacing w:line="336" w:lineRule="auto"/>
        <w:ind w:right="-1" w:firstLine="709"/>
        <w:jc w:val="left"/>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rsidR="000D19C7" w:rsidRPr="006E1C1A" w:rsidRDefault="000D19C7" w:rsidP="00B87C33">
      <w:pPr>
        <w:wordWrap/>
        <w:adjustRightInd w:val="0"/>
        <w:spacing w:line="336" w:lineRule="auto"/>
        <w:ind w:firstLine="709"/>
        <w:jc w:val="left"/>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rsidR="000D19C7" w:rsidRPr="006E1C1A" w:rsidRDefault="000D19C7" w:rsidP="00B87C33">
      <w:pPr>
        <w:wordWrap/>
        <w:adjustRightInd w:val="0"/>
        <w:spacing w:line="336" w:lineRule="auto"/>
        <w:ind w:right="-1" w:firstLine="709"/>
        <w:jc w:val="left"/>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D19C7" w:rsidRPr="006E1C1A" w:rsidRDefault="000D19C7" w:rsidP="00B87C33">
      <w:pPr>
        <w:wordWrap/>
        <w:adjustRightInd w:val="0"/>
        <w:spacing w:line="336" w:lineRule="auto"/>
        <w:ind w:right="-1" w:firstLine="709"/>
        <w:jc w:val="left"/>
        <w:rPr>
          <w:iCs/>
          <w:sz w:val="28"/>
          <w:szCs w:val="28"/>
          <w:lang w:val="ru-RU"/>
        </w:rPr>
      </w:pPr>
      <w:r w:rsidRPr="006E1C1A">
        <w:rPr>
          <w:iCs/>
          <w:sz w:val="28"/>
          <w:szCs w:val="28"/>
          <w:lang w:val="ru-RU"/>
        </w:rPr>
        <w:t xml:space="preserve">Способамиполучения информации о состоянии организуемой в школе совместной деятельности </w:t>
      </w:r>
      <w:r w:rsidRPr="0042604F">
        <w:rPr>
          <w:iCs/>
          <w:sz w:val="28"/>
          <w:szCs w:val="28"/>
          <w:lang w:val="ru-RU"/>
        </w:rPr>
        <w:t xml:space="preserve">обучающихся и </w:t>
      </w:r>
      <w:r w:rsidR="00657FE5" w:rsidRPr="0042604F">
        <w:rPr>
          <w:iCs/>
          <w:sz w:val="28"/>
          <w:szCs w:val="28"/>
          <w:lang w:val="ru-RU"/>
        </w:rPr>
        <w:t>педагогических работников</w:t>
      </w:r>
      <w:r w:rsidRPr="006E1C1A">
        <w:rPr>
          <w:iCs/>
          <w:sz w:val="28"/>
          <w:szCs w:val="28"/>
          <w:lang w:val="ru-RU"/>
        </w:rPr>
        <w:t xml:space="preserve">могут быть беседы </w:t>
      </w:r>
      <w:r w:rsidR="00D26743" w:rsidRPr="006E1C1A">
        <w:rPr>
          <w:iCs/>
          <w:sz w:val="28"/>
          <w:szCs w:val="28"/>
          <w:lang w:val="ru-RU"/>
        </w:rPr>
        <w:t>с обучающимися</w:t>
      </w:r>
      <w:r w:rsidRPr="006E1C1A">
        <w:rPr>
          <w:iCs/>
          <w:sz w:val="28"/>
          <w:szCs w:val="28"/>
          <w:lang w:val="ru-RU"/>
        </w:rPr>
        <w:t xml:space="preserve"> и их родителями, </w:t>
      </w:r>
      <w:r w:rsidR="00C4576F" w:rsidRPr="006E1C1A">
        <w:rPr>
          <w:iCs/>
          <w:sz w:val="28"/>
          <w:szCs w:val="28"/>
          <w:lang w:val="ru-RU"/>
        </w:rPr>
        <w:t>педагогическими работниками</w:t>
      </w:r>
      <w:r w:rsidRPr="006E1C1A">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8437D" w:rsidRDefault="0008437D" w:rsidP="00B87C33">
      <w:pPr>
        <w:wordWrap/>
        <w:adjustRightInd w:val="0"/>
        <w:spacing w:line="336" w:lineRule="auto"/>
        <w:ind w:right="-1" w:firstLine="709"/>
        <w:jc w:val="left"/>
        <w:rPr>
          <w:iCs/>
          <w:sz w:val="28"/>
          <w:szCs w:val="28"/>
          <w:lang w:val="ru-RU"/>
        </w:rPr>
      </w:pPr>
    </w:p>
    <w:p w:rsidR="00D25A95" w:rsidRDefault="00D25A95" w:rsidP="00B87C33">
      <w:pPr>
        <w:wordWrap/>
        <w:adjustRightInd w:val="0"/>
        <w:spacing w:line="336" w:lineRule="auto"/>
        <w:ind w:right="-1" w:firstLine="709"/>
        <w:jc w:val="left"/>
        <w:rPr>
          <w:iCs/>
          <w:sz w:val="28"/>
          <w:szCs w:val="28"/>
          <w:lang w:val="ru-RU"/>
        </w:rPr>
      </w:pPr>
    </w:p>
    <w:p w:rsidR="00D25A95" w:rsidRDefault="00D25A95" w:rsidP="00B87C33">
      <w:pPr>
        <w:wordWrap/>
        <w:adjustRightInd w:val="0"/>
        <w:spacing w:line="336" w:lineRule="auto"/>
        <w:ind w:right="-1" w:firstLine="709"/>
        <w:jc w:val="left"/>
        <w:rPr>
          <w:iCs/>
          <w:sz w:val="28"/>
          <w:szCs w:val="28"/>
          <w:lang w:val="ru-RU"/>
        </w:rPr>
      </w:pPr>
    </w:p>
    <w:p w:rsidR="00D25A95" w:rsidRPr="00D25A95" w:rsidRDefault="00D175C3" w:rsidP="00D25A95">
      <w:pPr>
        <w:wordWrap/>
        <w:adjustRightInd w:val="0"/>
        <w:spacing w:line="336" w:lineRule="auto"/>
        <w:ind w:right="-1" w:firstLine="709"/>
        <w:jc w:val="right"/>
        <w:rPr>
          <w:b/>
          <w:sz w:val="28"/>
          <w:szCs w:val="28"/>
          <w:lang w:val="ru-RU"/>
        </w:rPr>
      </w:pPr>
      <w:r>
        <w:rPr>
          <w:b/>
          <w:iCs/>
          <w:sz w:val="28"/>
          <w:szCs w:val="28"/>
          <w:lang w:val="ru-RU"/>
        </w:rPr>
        <w:t>Педагог-организатор:</w:t>
      </w:r>
      <w:r w:rsidR="00D25A95" w:rsidRPr="00D25A95">
        <w:rPr>
          <w:b/>
          <w:iCs/>
          <w:sz w:val="28"/>
          <w:szCs w:val="28"/>
          <w:lang w:val="ru-RU"/>
        </w:rPr>
        <w:t xml:space="preserve">                             </w:t>
      </w:r>
      <w:r w:rsidR="00B87C33">
        <w:rPr>
          <w:b/>
          <w:iCs/>
          <w:sz w:val="28"/>
          <w:szCs w:val="28"/>
          <w:lang w:val="ru-RU"/>
        </w:rPr>
        <w:t>/М.Н.Мугутдинова</w:t>
      </w:r>
      <w:r w:rsidR="00D25A95" w:rsidRPr="00D25A95">
        <w:rPr>
          <w:b/>
          <w:iCs/>
          <w:sz w:val="28"/>
          <w:szCs w:val="28"/>
          <w:lang w:val="ru-RU"/>
        </w:rPr>
        <w:t>/</w:t>
      </w:r>
    </w:p>
    <w:sectPr w:rsidR="00D25A95" w:rsidRPr="00D25A95" w:rsidSect="000D19C7">
      <w:headerReference w:type="default" r:id="rId8"/>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54F" w:rsidRDefault="00CA654F" w:rsidP="000D19C7">
      <w:r>
        <w:separator/>
      </w:r>
    </w:p>
  </w:endnote>
  <w:endnote w:type="continuationSeparator" w:id="1">
    <w:p w:rsidR="00CA654F" w:rsidRDefault="00CA654F" w:rsidP="000D1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54F" w:rsidRDefault="00CA654F" w:rsidP="000D19C7">
      <w:r>
        <w:separator/>
      </w:r>
    </w:p>
  </w:footnote>
  <w:footnote w:type="continuationSeparator" w:id="1">
    <w:p w:rsidR="00CA654F" w:rsidRDefault="00CA654F" w:rsidP="000D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67765"/>
      <w:docPartObj>
        <w:docPartGallery w:val="Page Numbers (Top of Page)"/>
        <w:docPartUnique/>
      </w:docPartObj>
    </w:sdtPr>
    <w:sdtEndPr>
      <w:rPr>
        <w:sz w:val="24"/>
      </w:rPr>
    </w:sdtEndPr>
    <w:sdtContent>
      <w:p w:rsidR="00586DA2" w:rsidRPr="000D19C7" w:rsidRDefault="009D02FE" w:rsidP="000D19C7">
        <w:pPr>
          <w:pStyle w:val="af5"/>
          <w:jc w:val="center"/>
          <w:rPr>
            <w:sz w:val="24"/>
          </w:rPr>
        </w:pPr>
        <w:r w:rsidRPr="000D19C7">
          <w:rPr>
            <w:sz w:val="24"/>
          </w:rPr>
          <w:fldChar w:fldCharType="begin"/>
        </w:r>
        <w:r w:rsidR="00586DA2" w:rsidRPr="000D19C7">
          <w:rPr>
            <w:sz w:val="24"/>
          </w:rPr>
          <w:instrText>PAGE   \* MERGEFORMAT</w:instrText>
        </w:r>
        <w:r w:rsidRPr="000D19C7">
          <w:rPr>
            <w:sz w:val="24"/>
          </w:rPr>
          <w:fldChar w:fldCharType="separate"/>
        </w:r>
        <w:r w:rsidR="00F31BE5" w:rsidRPr="00F31BE5">
          <w:rPr>
            <w:noProof/>
            <w:sz w:val="24"/>
            <w:lang w:val="ru-RU"/>
          </w:rPr>
          <w:t>2</w:t>
        </w:r>
        <w:r w:rsidRPr="000D19C7">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2834DFFA"/>
    <w:lvl w:ilvl="0" w:tplc="3BA8E45A">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defaultTabStop w:val="708"/>
  <w:characterSpacingControl w:val="doNotCompress"/>
  <w:footnotePr>
    <w:footnote w:id="0"/>
    <w:footnote w:id="1"/>
  </w:footnotePr>
  <w:endnotePr>
    <w:numFmt w:val="decimal"/>
    <w:endnote w:id="0"/>
    <w:endnote w:id="1"/>
  </w:endnotePr>
  <w:compat/>
  <w:rsids>
    <w:rsidRoot w:val="002F4A0B"/>
    <w:rsid w:val="000359FD"/>
    <w:rsid w:val="000472E0"/>
    <w:rsid w:val="0008437D"/>
    <w:rsid w:val="000D19C7"/>
    <w:rsid w:val="000F18E4"/>
    <w:rsid w:val="000F31D0"/>
    <w:rsid w:val="001208E0"/>
    <w:rsid w:val="001D1EBE"/>
    <w:rsid w:val="00210168"/>
    <w:rsid w:val="00245E0D"/>
    <w:rsid w:val="002673BF"/>
    <w:rsid w:val="00271088"/>
    <w:rsid w:val="00286ACB"/>
    <w:rsid w:val="002C249E"/>
    <w:rsid w:val="002F10FA"/>
    <w:rsid w:val="002F4A0B"/>
    <w:rsid w:val="002F59DF"/>
    <w:rsid w:val="00315FCA"/>
    <w:rsid w:val="00341A2E"/>
    <w:rsid w:val="003515B2"/>
    <w:rsid w:val="003672B3"/>
    <w:rsid w:val="00382D56"/>
    <w:rsid w:val="003A32F3"/>
    <w:rsid w:val="003B002C"/>
    <w:rsid w:val="003C62C3"/>
    <w:rsid w:val="003E1225"/>
    <w:rsid w:val="004050FB"/>
    <w:rsid w:val="004124A3"/>
    <w:rsid w:val="00412CB2"/>
    <w:rsid w:val="0042604F"/>
    <w:rsid w:val="0042796E"/>
    <w:rsid w:val="004623A4"/>
    <w:rsid w:val="00480B2C"/>
    <w:rsid w:val="004868AF"/>
    <w:rsid w:val="004B483E"/>
    <w:rsid w:val="004D7796"/>
    <w:rsid w:val="004E5625"/>
    <w:rsid w:val="005703C3"/>
    <w:rsid w:val="00574179"/>
    <w:rsid w:val="005769C8"/>
    <w:rsid w:val="00586DA2"/>
    <w:rsid w:val="005B0046"/>
    <w:rsid w:val="005B7486"/>
    <w:rsid w:val="00657FE5"/>
    <w:rsid w:val="00691FF7"/>
    <w:rsid w:val="006A3EA3"/>
    <w:rsid w:val="006D000B"/>
    <w:rsid w:val="006E1C1A"/>
    <w:rsid w:val="00702110"/>
    <w:rsid w:val="0072407F"/>
    <w:rsid w:val="007279D7"/>
    <w:rsid w:val="007622C6"/>
    <w:rsid w:val="00766104"/>
    <w:rsid w:val="007C0330"/>
    <w:rsid w:val="007D3852"/>
    <w:rsid w:val="008434AA"/>
    <w:rsid w:val="008B167E"/>
    <w:rsid w:val="008D7A78"/>
    <w:rsid w:val="008E40AA"/>
    <w:rsid w:val="0094229D"/>
    <w:rsid w:val="00944005"/>
    <w:rsid w:val="009C4A20"/>
    <w:rsid w:val="009D02FE"/>
    <w:rsid w:val="009F1F7E"/>
    <w:rsid w:val="00A34910"/>
    <w:rsid w:val="00A6655B"/>
    <w:rsid w:val="00A66862"/>
    <w:rsid w:val="00AA5365"/>
    <w:rsid w:val="00AC1CB5"/>
    <w:rsid w:val="00AF012F"/>
    <w:rsid w:val="00B361E5"/>
    <w:rsid w:val="00B50691"/>
    <w:rsid w:val="00B5125F"/>
    <w:rsid w:val="00B87C33"/>
    <w:rsid w:val="00B96D34"/>
    <w:rsid w:val="00C31233"/>
    <w:rsid w:val="00C4576F"/>
    <w:rsid w:val="00C730FB"/>
    <w:rsid w:val="00C74E7A"/>
    <w:rsid w:val="00C92723"/>
    <w:rsid w:val="00CA654F"/>
    <w:rsid w:val="00D06B5C"/>
    <w:rsid w:val="00D175C3"/>
    <w:rsid w:val="00D2023F"/>
    <w:rsid w:val="00D25A95"/>
    <w:rsid w:val="00D26743"/>
    <w:rsid w:val="00D26925"/>
    <w:rsid w:val="00D32C53"/>
    <w:rsid w:val="00D401BE"/>
    <w:rsid w:val="00D46FAD"/>
    <w:rsid w:val="00D8596F"/>
    <w:rsid w:val="00D94871"/>
    <w:rsid w:val="00E514E3"/>
    <w:rsid w:val="00E67F2A"/>
    <w:rsid w:val="00E81C16"/>
    <w:rsid w:val="00F31BE5"/>
    <w:rsid w:val="00F42B4E"/>
    <w:rsid w:val="00F70363"/>
    <w:rsid w:val="00F927EE"/>
    <w:rsid w:val="00FE71A5"/>
    <w:rsid w:val="00FF33DA"/>
    <w:rsid w:val="00FF5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0D19C7"/>
    <w:rPr>
      <w:rFonts w:ascii="Calibri" w:eastAsia="Calibri" w:hAnsi="Calibri" w:cs="Times New Roman"/>
      <w:lang/>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0D19C7"/>
    <w:rPr>
      <w:rFonts w:ascii="Calibri" w:eastAsia="Calibri" w:hAnsi="Calibri" w:cs="Times New Roman"/>
      <w:lang/>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r="http://schemas.openxmlformats.org/officeDocument/2006/relationships" xmlns:w="http://schemas.openxmlformats.org/wordprocessingml/2006/main">
  <w:divs>
    <w:div w:id="75323380">
      <w:bodyDiv w:val="1"/>
      <w:marLeft w:val="0"/>
      <w:marRight w:val="0"/>
      <w:marTop w:val="0"/>
      <w:marBottom w:val="0"/>
      <w:divBdr>
        <w:top w:val="none" w:sz="0" w:space="0" w:color="auto"/>
        <w:left w:val="none" w:sz="0" w:space="0" w:color="auto"/>
        <w:bottom w:val="none" w:sz="0" w:space="0" w:color="auto"/>
        <w:right w:val="none" w:sz="0" w:space="0" w:color="auto"/>
      </w:divBdr>
    </w:div>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4D483C-CF86-4A01-9887-AC9AAD31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8484</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Усош</cp:lastModifiedBy>
  <cp:revision>4</cp:revision>
  <cp:lastPrinted>2020-06-17T14:24:00Z</cp:lastPrinted>
  <dcterms:created xsi:type="dcterms:W3CDTF">2021-09-17T11:48:00Z</dcterms:created>
  <dcterms:modified xsi:type="dcterms:W3CDTF">2021-09-23T07:07:00Z</dcterms:modified>
</cp:coreProperties>
</file>